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6D81" w14:textId="77777777" w:rsidR="00EF0E8C" w:rsidRDefault="00EF0E8C" w:rsidP="008C62A5">
      <w:pPr>
        <w:widowControl w:val="0"/>
        <w:tabs>
          <w:tab w:val="left" w:pos="426"/>
        </w:tabs>
        <w:spacing w:line="23" w:lineRule="atLeast"/>
        <w:jc w:val="center"/>
        <w:rPr>
          <w:b/>
          <w:color w:val="000000"/>
          <w:sz w:val="28"/>
          <w:szCs w:val="28"/>
          <w:lang w:eastAsia="ru-RU"/>
        </w:rPr>
      </w:pPr>
    </w:p>
    <w:p w14:paraId="75EA5559" w14:textId="77777777" w:rsidR="00EF0E8C" w:rsidRDefault="00EF0E8C" w:rsidP="00EF0E8C">
      <w:pPr>
        <w:spacing w:after="12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39D9288D" w14:textId="77777777" w:rsidR="00EF0E8C" w:rsidRDefault="00EF0E8C" w:rsidP="00EF0E8C">
      <w:pPr>
        <w:spacing w:after="120" w:line="288" w:lineRule="auto"/>
        <w:jc w:val="both"/>
        <w:rPr>
          <w:sz w:val="28"/>
          <w:szCs w:val="28"/>
        </w:rPr>
      </w:pPr>
    </w:p>
    <w:tbl>
      <w:tblPr>
        <w:tblW w:w="10380" w:type="dxa"/>
        <w:tblInd w:w="108" w:type="dxa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EF0E8C" w:rsidRPr="00F86AFB" w14:paraId="0833D504" w14:textId="77777777" w:rsidTr="005B1B2A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6E61" w14:textId="77777777" w:rsidR="00EF0E8C" w:rsidRPr="00F86AFB" w:rsidRDefault="00EF0E8C" w:rsidP="005B1B2A">
            <w:pPr>
              <w:rPr>
                <w:rFonts w:eastAsia="Arial Unicode MS"/>
                <w:b/>
                <w:bCs/>
                <w:bdr w:val="none" w:sz="0" w:space="0" w:color="auto" w:frame="1"/>
              </w:rPr>
            </w:pPr>
            <w:r w:rsidRPr="00F86AFB">
              <w:rPr>
                <w:rFonts w:eastAsia="Arial Unicode MS"/>
                <w:b/>
                <w:bCs/>
                <w:bdr w:val="none" w:sz="0" w:space="0" w:color="auto" w:frame="1"/>
              </w:rPr>
              <w:t xml:space="preserve">       РАССМОТРЕНО</w:t>
            </w:r>
          </w:p>
          <w:p w14:paraId="1498722E" w14:textId="6728476F" w:rsidR="00EF0E8C" w:rsidRPr="00F86AFB" w:rsidRDefault="00EF0E8C" w:rsidP="005B1B2A">
            <w:pPr>
              <w:rPr>
                <w:rFonts w:eastAsia="Arial Unicode MS"/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 xml:space="preserve">на заседании ШМО </w:t>
            </w:r>
            <w:r w:rsidR="001A1984">
              <w:rPr>
                <w:rFonts w:eastAsia="Arial Unicode MS"/>
                <w:bdr w:val="none" w:sz="0" w:space="0" w:color="auto" w:frame="1"/>
              </w:rPr>
              <w:t>учителей</w:t>
            </w:r>
          </w:p>
          <w:p w14:paraId="37611A9D" w14:textId="77777777" w:rsidR="00EF0E8C" w:rsidRPr="00F86AFB" w:rsidRDefault="00EF0E8C" w:rsidP="005B1B2A">
            <w:pPr>
              <w:rPr>
                <w:rFonts w:eastAsia="Arial Unicode MS"/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>естественно-научного цикла</w:t>
            </w:r>
          </w:p>
          <w:p w14:paraId="2346D2F4" w14:textId="77777777" w:rsidR="00EF0E8C" w:rsidRPr="00F86AFB" w:rsidRDefault="00EF0E8C" w:rsidP="005B1B2A">
            <w:pPr>
              <w:rPr>
                <w:rFonts w:eastAsia="Arial Unicode MS"/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>Руководитель ШМО</w:t>
            </w:r>
          </w:p>
          <w:p w14:paraId="6F178CEA" w14:textId="77777777" w:rsidR="00EF0E8C" w:rsidRPr="00F86AFB" w:rsidRDefault="00EF0E8C" w:rsidP="005B1B2A">
            <w:pPr>
              <w:rPr>
                <w:rFonts w:eastAsia="Arial Unicode MS"/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>_______________Н.Н.Патычек</w:t>
            </w:r>
          </w:p>
          <w:p w14:paraId="7585E8A3" w14:textId="77777777" w:rsidR="00EF0E8C" w:rsidRPr="00F86AFB" w:rsidRDefault="00EF0E8C" w:rsidP="005B1B2A">
            <w:pPr>
              <w:rPr>
                <w:rFonts w:eastAsia="Arial Unicode MS"/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>Протокол №1 от «___» ___2021 г.</w:t>
            </w:r>
          </w:p>
          <w:p w14:paraId="2D3AAA54" w14:textId="77777777" w:rsidR="00EF0E8C" w:rsidRPr="00F86AFB" w:rsidRDefault="00EF0E8C" w:rsidP="005B1B2A">
            <w:pPr>
              <w:rPr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 xml:space="preserve">      </w:t>
            </w:r>
          </w:p>
          <w:p w14:paraId="3EA52EC2" w14:textId="77777777" w:rsidR="00EF0E8C" w:rsidRPr="00F86AFB" w:rsidRDefault="00EF0E8C" w:rsidP="005B1B2A">
            <w:pPr>
              <w:jc w:val="center"/>
              <w:rPr>
                <w:rFonts w:eastAsia="Arial Unicode MS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A4F0" w14:textId="77777777" w:rsidR="00EF0E8C" w:rsidRPr="00F86AFB" w:rsidRDefault="00EF0E8C" w:rsidP="005B1B2A">
            <w:pPr>
              <w:jc w:val="center"/>
              <w:rPr>
                <w:rFonts w:eastAsia="Arial Unicode MS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676A93" w14:textId="77777777" w:rsidR="00EF0E8C" w:rsidRPr="00F86AFB" w:rsidRDefault="00EF0E8C" w:rsidP="005B1B2A">
            <w:pPr>
              <w:rPr>
                <w:b/>
                <w:bCs/>
                <w:bdr w:val="none" w:sz="0" w:space="0" w:color="auto" w:frame="1"/>
              </w:rPr>
            </w:pPr>
            <w:r w:rsidRPr="00F86AFB">
              <w:rPr>
                <w:rFonts w:eastAsia="Arial Unicode MS"/>
                <w:b/>
                <w:bCs/>
                <w:bdr w:val="none" w:sz="0" w:space="0" w:color="auto" w:frame="1"/>
              </w:rPr>
              <w:t xml:space="preserve">           УТВЕРЖДЕНО</w:t>
            </w:r>
          </w:p>
          <w:p w14:paraId="457045A5" w14:textId="77777777" w:rsidR="00EF0E8C" w:rsidRPr="00F86AFB" w:rsidRDefault="00EF0E8C" w:rsidP="005B1B2A">
            <w:pPr>
              <w:rPr>
                <w:rFonts w:eastAsia="Arial Unicode MS"/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 xml:space="preserve">     Директор  школы при</w:t>
            </w:r>
          </w:p>
          <w:p w14:paraId="7F2CA647" w14:textId="77777777" w:rsidR="00EF0E8C" w:rsidRPr="00F86AFB" w:rsidRDefault="00EF0E8C" w:rsidP="005B1B2A">
            <w:pPr>
              <w:rPr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 xml:space="preserve">     Посольстве России в Израиле</w:t>
            </w:r>
          </w:p>
          <w:p w14:paraId="6EF3DBBD" w14:textId="77777777" w:rsidR="00EF0E8C" w:rsidRPr="00F86AFB" w:rsidRDefault="00EF0E8C" w:rsidP="005B1B2A">
            <w:pPr>
              <w:jc w:val="center"/>
              <w:rPr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 xml:space="preserve"> </w:t>
            </w:r>
            <w:r w:rsidRPr="00F86AFB">
              <w:rPr>
                <w:bdr w:val="none" w:sz="0" w:space="0" w:color="auto" w:frame="1"/>
              </w:rPr>
              <w:t>_</w:t>
            </w:r>
            <w:r w:rsidRPr="00F86AFB">
              <w:rPr>
                <w:rFonts w:eastAsia="Arial Unicode MS"/>
                <w:bdr w:val="none" w:sz="0" w:space="0" w:color="auto" w:frame="1"/>
              </w:rPr>
              <w:t xml:space="preserve">__________ </w:t>
            </w:r>
            <w:r w:rsidRPr="00F86AFB">
              <w:rPr>
                <w:rFonts w:eastAsia="Arial Unicode MS"/>
                <w:u w:val="single" w:color="FF0000"/>
                <w:bdr w:val="none" w:sz="0" w:space="0" w:color="auto" w:frame="1"/>
              </w:rPr>
              <w:t>Г.А.Чигринская</w:t>
            </w:r>
          </w:p>
          <w:p w14:paraId="1C41DBDF" w14:textId="77777777" w:rsidR="00EF0E8C" w:rsidRPr="00F86AFB" w:rsidRDefault="00EF0E8C" w:rsidP="005B1B2A">
            <w:pPr>
              <w:rPr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 xml:space="preserve">      Распоряжение № _____  </w:t>
            </w:r>
          </w:p>
          <w:p w14:paraId="259CB761" w14:textId="77777777" w:rsidR="00EF0E8C" w:rsidRPr="00F86AFB" w:rsidRDefault="00EF0E8C" w:rsidP="005B1B2A">
            <w:pPr>
              <w:rPr>
                <w:rFonts w:eastAsia="Arial Unicode MS"/>
                <w:sz w:val="20"/>
                <w:szCs w:val="20"/>
                <w:bdr w:val="none" w:sz="0" w:space="0" w:color="auto" w:frame="1"/>
              </w:rPr>
            </w:pPr>
            <w:r w:rsidRPr="00F86AFB">
              <w:rPr>
                <w:rFonts w:eastAsia="Arial Unicode MS"/>
                <w:bdr w:val="none" w:sz="0" w:space="0" w:color="auto" w:frame="1"/>
              </w:rPr>
              <w:t xml:space="preserve">      от «___» ______2021 г.</w:t>
            </w:r>
          </w:p>
        </w:tc>
      </w:tr>
    </w:tbl>
    <w:p w14:paraId="477FA696" w14:textId="77777777" w:rsidR="00EF0E8C" w:rsidRDefault="00EF0E8C" w:rsidP="00EF0E8C">
      <w:pPr>
        <w:widowControl w:val="0"/>
        <w:spacing w:after="120" w:line="288" w:lineRule="auto"/>
        <w:jc w:val="both"/>
        <w:rPr>
          <w:sz w:val="28"/>
          <w:szCs w:val="28"/>
          <w:lang w:eastAsia="en-US"/>
        </w:rPr>
      </w:pPr>
    </w:p>
    <w:p w14:paraId="0726A1CF" w14:textId="77777777" w:rsidR="00EF0E8C" w:rsidRDefault="00EF0E8C" w:rsidP="00EF0E8C">
      <w:pPr>
        <w:widowControl w:val="0"/>
        <w:spacing w:after="120" w:line="288" w:lineRule="auto"/>
        <w:jc w:val="both"/>
        <w:rPr>
          <w:sz w:val="28"/>
          <w:szCs w:val="28"/>
          <w:lang w:eastAsia="en-US"/>
        </w:rPr>
      </w:pPr>
    </w:p>
    <w:p w14:paraId="701A4974" w14:textId="77777777" w:rsidR="00EF0E8C" w:rsidRDefault="00EF0E8C" w:rsidP="00EF0E8C">
      <w:pPr>
        <w:widowControl w:val="0"/>
        <w:spacing w:after="120" w:line="288" w:lineRule="auto"/>
        <w:jc w:val="both"/>
        <w:rPr>
          <w:sz w:val="28"/>
          <w:szCs w:val="28"/>
          <w:lang w:eastAsia="en-US"/>
        </w:rPr>
      </w:pPr>
    </w:p>
    <w:p w14:paraId="3B80DD61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59B99DFD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40EEE540" w14:textId="77777777" w:rsidR="00EF0E8C" w:rsidRDefault="00EF0E8C" w:rsidP="00EF0E8C">
      <w:pPr>
        <w:shd w:val="clear" w:color="auto" w:fill="FFFFFF"/>
        <w:spacing w:after="150" w:line="288" w:lineRule="auto"/>
        <w:jc w:val="both"/>
        <w:rPr>
          <w:b/>
          <w:bCs/>
          <w:sz w:val="28"/>
          <w:szCs w:val="28"/>
        </w:rPr>
      </w:pPr>
    </w:p>
    <w:p w14:paraId="27DDA922" w14:textId="77777777" w:rsidR="00EF0E8C" w:rsidRDefault="00EF0E8C" w:rsidP="00EF0E8C">
      <w:pPr>
        <w:shd w:val="clear" w:color="auto" w:fill="FFFFFF"/>
        <w:spacing w:after="150" w:line="288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14:paraId="7DAE51DE" w14:textId="77777777" w:rsidR="00EF0E8C" w:rsidRPr="00F36518" w:rsidRDefault="00EF0E8C" w:rsidP="00EF0E8C">
      <w:pPr>
        <w:shd w:val="clear" w:color="auto" w:fill="FFFFFF"/>
        <w:spacing w:after="150" w:line="288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СРЕДНЕГО ОБЩЕГО ОБРАЗОВАНИЯ </w:t>
      </w:r>
    </w:p>
    <w:p w14:paraId="2387ADA8" w14:textId="77777777" w:rsidR="00EF0E8C" w:rsidRDefault="00EF0E8C" w:rsidP="00EF0E8C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</w:t>
      </w:r>
    </w:p>
    <w:p w14:paraId="271DD130" w14:textId="516B86F3" w:rsidR="00EF0E8C" w:rsidRDefault="00EF0E8C" w:rsidP="00EF0E8C">
      <w:pPr>
        <w:shd w:val="clear" w:color="auto" w:fill="FFFFFF"/>
        <w:spacing w:after="150"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36"/>
          <w:szCs w:val="36"/>
        </w:rPr>
        <w:t>ФИЗИКА»</w:t>
      </w:r>
    </w:p>
    <w:p w14:paraId="3DEED908" w14:textId="77777777" w:rsidR="00EF0E8C" w:rsidRDefault="00EF0E8C" w:rsidP="00EF0E8C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10-11 классов</w:t>
      </w:r>
    </w:p>
    <w:p w14:paraId="0F08E366" w14:textId="77777777" w:rsidR="00EF0E8C" w:rsidRDefault="00EF0E8C" w:rsidP="00EF0E8C">
      <w:pPr>
        <w:shd w:val="clear" w:color="auto" w:fill="FFFFFF"/>
        <w:spacing w:after="15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реализации: 2 года</w:t>
      </w:r>
    </w:p>
    <w:p w14:paraId="63086B36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5505E86F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5EB2C0CA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0A9AF6C1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75F8F6C5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6B1FC74B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3D2D7F75" w14:textId="77777777" w:rsidR="00EF0E8C" w:rsidRDefault="00EF0E8C" w:rsidP="00EF0E8C">
      <w:pPr>
        <w:spacing w:line="288" w:lineRule="auto"/>
        <w:jc w:val="both"/>
        <w:rPr>
          <w:sz w:val="28"/>
          <w:szCs w:val="28"/>
        </w:rPr>
      </w:pPr>
    </w:p>
    <w:p w14:paraId="157F850C" w14:textId="77777777" w:rsidR="00EF0E8C" w:rsidRPr="00F36518" w:rsidRDefault="00EF0E8C" w:rsidP="00EF0E8C">
      <w:pPr>
        <w:spacing w:line="288" w:lineRule="auto"/>
        <w:jc w:val="both"/>
        <w:rPr>
          <w:rFonts w:eastAsia="Calibri"/>
          <w:sz w:val="28"/>
          <w:szCs w:val="28"/>
          <w:u w:val="single"/>
        </w:rPr>
      </w:pPr>
    </w:p>
    <w:p w14:paraId="581FD328" w14:textId="77777777" w:rsidR="00EF0E8C" w:rsidRPr="00F36518" w:rsidRDefault="00EF0E8C" w:rsidP="00EF0E8C">
      <w:pPr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7F48F67" w14:textId="77777777" w:rsidR="00EF0E8C" w:rsidRDefault="00EF0E8C" w:rsidP="00EF0E8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г.Тель-Авив</w:t>
      </w:r>
    </w:p>
    <w:p w14:paraId="5C2E5582" w14:textId="77777777" w:rsidR="00EF0E8C" w:rsidRDefault="00EF0E8C" w:rsidP="00EF0E8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14:paraId="78933610" w14:textId="77777777" w:rsidR="00EF0E8C" w:rsidRDefault="00EF0E8C" w:rsidP="00EF0E8C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084C872" w14:textId="75D48F29" w:rsidR="00EF0E8C" w:rsidRDefault="00EF0E8C" w:rsidP="001A1984">
      <w:pPr>
        <w:ind w:firstLine="402"/>
        <w:jc w:val="both"/>
        <w:rPr>
          <w:color w:val="000000"/>
          <w:sz w:val="28"/>
          <w:szCs w:val="28"/>
          <w:shd w:val="clear" w:color="auto" w:fill="FFFFFF"/>
        </w:rPr>
      </w:pPr>
      <w:r w:rsidRPr="00956999">
        <w:rPr>
          <w:sz w:val="28"/>
          <w:szCs w:val="28"/>
        </w:rPr>
        <w:lastRenderedPageBreak/>
        <w:t xml:space="preserve">Данная рабочая программа составлена в соответствии с Федеральным государственным образовательным стандартом </w:t>
      </w:r>
      <w:r w:rsidR="00EF1BC5">
        <w:rPr>
          <w:sz w:val="28"/>
          <w:szCs w:val="28"/>
        </w:rPr>
        <w:t>среднего</w:t>
      </w:r>
      <w:r w:rsidRPr="00956999">
        <w:rPr>
          <w:sz w:val="28"/>
          <w:szCs w:val="28"/>
        </w:rPr>
        <w:t xml:space="preserve"> общего образования на основе п</w:t>
      </w:r>
      <w:r w:rsidRPr="00956999">
        <w:rPr>
          <w:color w:val="000000"/>
          <w:sz w:val="28"/>
          <w:szCs w:val="28"/>
          <w:shd w:val="clear" w:color="auto" w:fill="FFFFFF"/>
        </w:rPr>
        <w:t>римерн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956999">
        <w:rPr>
          <w:color w:val="000000"/>
          <w:sz w:val="28"/>
          <w:szCs w:val="28"/>
          <w:shd w:val="clear" w:color="auto" w:fill="FFFFFF"/>
        </w:rPr>
        <w:t xml:space="preserve"> рабоч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956999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ы А.В.Шаталиной</w:t>
      </w:r>
      <w:r w:rsidRPr="00956999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Физика. Предметный линия учебников серии «Классический курс. 10-11 классы»</w:t>
      </w:r>
      <w:r w:rsidR="001A1984">
        <w:rPr>
          <w:color w:val="000000"/>
          <w:sz w:val="28"/>
          <w:szCs w:val="28"/>
          <w:shd w:val="clear" w:color="auto" w:fill="FFFFFF"/>
        </w:rPr>
        <w:t xml:space="preserve">, издательство «Просвещение», 2021г. Рабочая программа реализуется  при использовании учебников «Физика» для 10 и 11 классов авторов </w:t>
      </w:r>
      <w:r w:rsidR="001A1984" w:rsidRPr="001A1984">
        <w:rPr>
          <w:sz w:val="28"/>
          <w:szCs w:val="28"/>
        </w:rPr>
        <w:t>Г. Я. Мякишева, Б. Б. Буховцева, Н. Н. Сотского, В. М. Чаругина под редакцией Н. А. Парфентьевой.</w:t>
      </w:r>
    </w:p>
    <w:p w14:paraId="5C038D5F" w14:textId="77777777" w:rsidR="00EF0E8C" w:rsidRDefault="00EF0E8C" w:rsidP="00EF0E8C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left="402" w:right="50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изучение предмета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83"/>
      </w:tblGrid>
      <w:tr w:rsidR="00EF0E8C" w:rsidRPr="00F86AFB" w14:paraId="30801F26" w14:textId="77777777" w:rsidTr="005B1B2A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1AD" w14:textId="77777777" w:rsidR="00EF0E8C" w:rsidRPr="00F86AFB" w:rsidRDefault="00EF0E8C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6AF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D5D" w14:textId="77777777" w:rsidR="00EF0E8C" w:rsidRPr="00F86AFB" w:rsidRDefault="00EF0E8C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6AFB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Количество часов</w:t>
            </w:r>
          </w:p>
        </w:tc>
      </w:tr>
      <w:tr w:rsidR="00EF0E8C" w:rsidRPr="00F86AFB" w14:paraId="49509D6D" w14:textId="77777777" w:rsidTr="005B1B2A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CEA5" w14:textId="77777777" w:rsidR="00EF0E8C" w:rsidRPr="00F86AFB" w:rsidRDefault="00EF0E8C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6A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F86AF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619C" w14:textId="1CD39594" w:rsidR="00EF0E8C" w:rsidRPr="00F86AFB" w:rsidRDefault="001A1984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  <w:tr w:rsidR="00EF0E8C" w:rsidRPr="00F86AFB" w14:paraId="3A33D9A6" w14:textId="77777777" w:rsidTr="005B1B2A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2CE6" w14:textId="77777777" w:rsidR="00EF0E8C" w:rsidRPr="00F86AFB" w:rsidRDefault="00EF0E8C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6A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F86AF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4646" w14:textId="5B2762CA" w:rsidR="00EF0E8C" w:rsidRPr="00F86AFB" w:rsidRDefault="001A1984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  <w:r w:rsidR="00EF0E8C" w:rsidRPr="00F86A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0E8C" w:rsidRPr="00F86AFB" w14:paraId="4A4E036A" w14:textId="77777777" w:rsidTr="005B1B2A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96A2" w14:textId="77777777" w:rsidR="00EF0E8C" w:rsidRPr="00F86AFB" w:rsidRDefault="00EF0E8C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86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ВСЕГО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C32E" w14:textId="12A7651C" w:rsidR="00EF0E8C" w:rsidRPr="00F86AFB" w:rsidRDefault="001A1984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136</w:t>
            </w:r>
          </w:p>
          <w:p w14:paraId="2E889F24" w14:textId="77777777" w:rsidR="00EF0E8C" w:rsidRPr="00F86AFB" w:rsidRDefault="00EF0E8C" w:rsidP="005B1B2A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DE5E375" w14:textId="77777777" w:rsidR="00EF0E8C" w:rsidRDefault="00EF0E8C" w:rsidP="00EF0E8C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" w:line="288" w:lineRule="auto"/>
        <w:jc w:val="both"/>
        <w:rPr>
          <w:sz w:val="28"/>
          <w:szCs w:val="28"/>
        </w:rPr>
      </w:pPr>
    </w:p>
    <w:p w14:paraId="7AE233CA" w14:textId="3E3F2D94" w:rsidR="002F0109" w:rsidRPr="001A1984" w:rsidRDefault="002F0109" w:rsidP="001A1984">
      <w:pPr>
        <w:pStyle w:val="aa"/>
        <w:numPr>
          <w:ilvl w:val="0"/>
          <w:numId w:val="20"/>
        </w:numPr>
        <w:tabs>
          <w:tab w:val="left" w:pos="16159"/>
        </w:tabs>
        <w:spacing w:line="23" w:lineRule="atLeast"/>
        <w:rPr>
          <w:rFonts w:eastAsia="Calibri"/>
          <w:b/>
          <w:color w:val="231F20"/>
          <w:sz w:val="28"/>
          <w:szCs w:val="28"/>
          <w:lang w:eastAsia="en-US"/>
        </w:rPr>
      </w:pPr>
      <w:r w:rsidRPr="001A1984">
        <w:rPr>
          <w:rFonts w:eastAsia="Calibri"/>
          <w:b/>
          <w:color w:val="231F20"/>
          <w:sz w:val="28"/>
          <w:szCs w:val="28"/>
          <w:lang w:eastAsia="en-US"/>
        </w:rPr>
        <w:t>Планируемые результаты освоения курса</w:t>
      </w:r>
      <w:r w:rsidR="001A1984">
        <w:rPr>
          <w:rFonts w:eastAsia="Calibri"/>
          <w:b/>
          <w:color w:val="231F20"/>
          <w:sz w:val="28"/>
          <w:szCs w:val="28"/>
          <w:lang w:eastAsia="en-US"/>
        </w:rPr>
        <w:t xml:space="preserve"> среднего общего образования по предмету «Физика»</w:t>
      </w:r>
    </w:p>
    <w:p w14:paraId="6BEC05ED" w14:textId="51D531BE" w:rsidR="00F82891" w:rsidRPr="002F0109" w:rsidRDefault="005C7AD4" w:rsidP="008B0502">
      <w:pPr>
        <w:tabs>
          <w:tab w:val="left" w:pos="16159"/>
        </w:tabs>
        <w:spacing w:line="23" w:lineRule="atLeast"/>
        <w:ind w:firstLine="567"/>
        <w:jc w:val="center"/>
        <w:rPr>
          <w:rFonts w:eastAsia="Calibri"/>
          <w:b/>
          <w:color w:val="231F20"/>
          <w:sz w:val="10"/>
          <w:szCs w:val="10"/>
          <w:lang w:eastAsia="en-US"/>
        </w:rPr>
      </w:pPr>
      <w:r w:rsidRPr="002F0109">
        <w:rPr>
          <w:rFonts w:eastAsia="Calibri"/>
          <w:b/>
          <w:color w:val="231F20"/>
          <w:sz w:val="10"/>
          <w:szCs w:val="10"/>
          <w:lang w:eastAsia="en-US"/>
        </w:rPr>
        <w:t xml:space="preserve"> </w:t>
      </w:r>
    </w:p>
    <w:p w14:paraId="58AC3AD9" w14:textId="4EAF4203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2F0109"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>Личностными результатами</w:t>
      </w:r>
      <w:r w:rsidRPr="008B0502">
        <w:rPr>
          <w:rFonts w:eastAsia="Calibri"/>
          <w:b/>
          <w:bCs/>
          <w:color w:val="231F20"/>
          <w:sz w:val="28"/>
          <w:szCs w:val="28"/>
          <w:lang w:eastAsia="en-US"/>
        </w:rPr>
        <w:t xml:space="preserve"> </w:t>
      </w:r>
      <w:r w:rsidRPr="008B0502">
        <w:rPr>
          <w:rFonts w:eastAsia="Calibri"/>
          <w:color w:val="231F20"/>
          <w:sz w:val="28"/>
          <w:szCs w:val="28"/>
          <w:lang w:eastAsia="en-US"/>
        </w:rPr>
        <w:t>обучения физике являются:</w:t>
      </w:r>
    </w:p>
    <w:p w14:paraId="625A8A72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1. Российская гражданская идентичность.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 ценностям народов России и народов мира.</w:t>
      </w:r>
    </w:p>
    <w:p w14:paraId="467E1BAB" w14:textId="77777777" w:rsidR="005F4A5F" w:rsidRPr="008B0502" w:rsidRDefault="005F4A5F" w:rsidP="008B0502">
      <w:pPr>
        <w:tabs>
          <w:tab w:val="left" w:pos="709"/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2. Готовность и способност</w:t>
      </w:r>
      <w:r w:rsidR="007209F8" w:rsidRPr="008B0502">
        <w:rPr>
          <w:rFonts w:eastAsia="Calibri"/>
          <w:color w:val="231F20"/>
          <w:sz w:val="28"/>
          <w:szCs w:val="28"/>
          <w:lang w:eastAsia="en-US"/>
        </w:rPr>
        <w:t xml:space="preserve">ь обучающихся к саморазвитию и </w:t>
      </w:r>
      <w:r w:rsidRPr="008B0502">
        <w:rPr>
          <w:rFonts w:eastAsia="Calibri"/>
          <w:color w:val="231F20"/>
          <w:sz w:val="28"/>
          <w:szCs w:val="28"/>
          <w:lang w:eastAsia="en-US"/>
        </w:rPr>
        <w:t>самообразованию на основе мотивации к обучению и познанию; готовность и способность к осознанному выбору и построению дальнейшей индивидуал</w:t>
      </w:r>
      <w:r w:rsidR="008735DE" w:rsidRPr="008B0502">
        <w:rPr>
          <w:rFonts w:eastAsia="Calibri"/>
          <w:color w:val="231F20"/>
          <w:sz w:val="28"/>
          <w:szCs w:val="28"/>
          <w:lang w:eastAsia="en-US"/>
        </w:rPr>
        <w:t>ьной траектории образования на </w:t>
      </w:r>
      <w:r w:rsidRPr="008B0502">
        <w:rPr>
          <w:rFonts w:eastAsia="Calibri"/>
          <w:color w:val="231F20"/>
          <w:sz w:val="28"/>
          <w:szCs w:val="28"/>
          <w:lang w:eastAsia="en-US"/>
        </w:rPr>
        <w:t>базе ориентировки в мире профессий и профессиональных предпочтений, с учетом устойчивых познавательных интересов.</w:t>
      </w:r>
    </w:p>
    <w:p w14:paraId="6EF84A4E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14:paraId="464794B6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320E60E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14:paraId="60267C0E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6. Освоенность социальных н</w:t>
      </w:r>
      <w:r w:rsidR="008735DE" w:rsidRPr="008B0502">
        <w:rPr>
          <w:rFonts w:eastAsia="Calibri"/>
          <w:color w:val="231F20"/>
          <w:sz w:val="28"/>
          <w:szCs w:val="28"/>
          <w:lang w:eastAsia="en-US"/>
        </w:rPr>
        <w:t>орм, правил поведения, ролей и </w:t>
      </w:r>
      <w:r w:rsidRPr="008B0502">
        <w:rPr>
          <w:rFonts w:eastAsia="Calibri"/>
          <w:color w:val="231F20"/>
          <w:sz w:val="28"/>
          <w:szCs w:val="28"/>
          <w:lang w:eastAsia="en-US"/>
        </w:rPr>
        <w:t>форм социальной жизни в гр</w:t>
      </w:r>
      <w:r w:rsidR="008735DE" w:rsidRPr="008B0502">
        <w:rPr>
          <w:rFonts w:eastAsia="Calibri"/>
          <w:color w:val="231F20"/>
          <w:sz w:val="28"/>
          <w:szCs w:val="28"/>
          <w:lang w:eastAsia="en-US"/>
        </w:rPr>
        <w:t>уппах и сообществах. Участие в </w:t>
      </w: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 </w:t>
      </w:r>
    </w:p>
    <w:p w14:paraId="3F71FE2D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lastRenderedPageBreak/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330DD11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</w:t>
      </w:r>
    </w:p>
    <w:p w14:paraId="549D8B0C" w14:textId="77777777" w:rsidR="00F82891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4AC6D368" w14:textId="1EDC6B2D" w:rsidR="00F82891" w:rsidRPr="008B0502" w:rsidRDefault="005F4A5F" w:rsidP="009B5204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2F0109"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>Метапредметные результаты</w:t>
      </w:r>
      <w:r w:rsidRPr="008B0502">
        <w:rPr>
          <w:rFonts w:eastAsia="Calibri"/>
          <w:b/>
          <w:bCs/>
          <w:color w:val="231F20"/>
          <w:sz w:val="28"/>
          <w:szCs w:val="28"/>
          <w:lang w:eastAsia="en-US"/>
        </w:rPr>
        <w:t xml:space="preserve"> </w:t>
      </w:r>
      <w:r w:rsidR="009B5204" w:rsidRPr="009B5204">
        <w:rPr>
          <w:sz w:val="28"/>
          <w:szCs w:val="28"/>
        </w:rPr>
        <w:t>освоения выпускниками средней школы программы по физике являются:</w:t>
      </w:r>
    </w:p>
    <w:p w14:paraId="48A91113" w14:textId="2424C5DF" w:rsidR="005F4A5F" w:rsidRPr="002F0109" w:rsidRDefault="009B5204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b/>
          <w:bCs/>
          <w:iCs/>
          <w:color w:val="231F2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>Р</w:t>
      </w:r>
      <w:r w:rsidR="005F4A5F" w:rsidRPr="002F0109"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>егулятивные УУД</w:t>
      </w:r>
    </w:p>
    <w:p w14:paraId="1900ED02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        </w:t>
      </w:r>
    </w:p>
    <w:p w14:paraId="539116CE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       </w:t>
      </w:r>
    </w:p>
    <w:p w14:paraId="0024B5B5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 w:rsidR="008735DE" w:rsidRPr="008B0502">
        <w:rPr>
          <w:rFonts w:eastAsia="Calibri"/>
          <w:color w:val="231F20"/>
          <w:sz w:val="28"/>
          <w:szCs w:val="28"/>
          <w:lang w:eastAsia="en-US"/>
        </w:rPr>
        <w:t xml:space="preserve"> определять способы действий в </w:t>
      </w: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рамках предложенных условий и требований, корректировать свои действия в соответствии с изменяющейся ситуацией.    </w:t>
      </w:r>
    </w:p>
    <w:p w14:paraId="1B5B7E34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4. Умение оценивать правильность выполнения учебной задачи, собственные возможности ее решения.         </w:t>
      </w:r>
    </w:p>
    <w:p w14:paraId="20055322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8B0502">
        <w:rPr>
          <w:rFonts w:eastAsia="Calibri"/>
          <w:b/>
          <w:bCs/>
          <w:color w:val="231F20"/>
          <w:sz w:val="28"/>
          <w:szCs w:val="28"/>
          <w:lang w:eastAsia="en-US"/>
        </w:rPr>
        <w:t xml:space="preserve">   </w:t>
      </w:r>
    </w:p>
    <w:p w14:paraId="0752F0BC" w14:textId="77777777" w:rsidR="00144D06" w:rsidRPr="008B0502" w:rsidRDefault="00144D06" w:rsidP="008B0502">
      <w:pPr>
        <w:tabs>
          <w:tab w:val="left" w:pos="16159"/>
        </w:tabs>
        <w:spacing w:line="23" w:lineRule="atLeast"/>
        <w:ind w:right="57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</w:p>
    <w:p w14:paraId="13EA0450" w14:textId="77777777" w:rsidR="005F4A5F" w:rsidRPr="002F0109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b/>
          <w:bCs/>
          <w:iCs/>
          <w:color w:val="231F20"/>
          <w:sz w:val="28"/>
          <w:szCs w:val="28"/>
          <w:lang w:eastAsia="en-US"/>
        </w:rPr>
      </w:pPr>
      <w:r w:rsidRPr="002F0109"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>Познавательные УУД</w:t>
      </w:r>
    </w:p>
    <w:p w14:paraId="13B42464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        </w:t>
      </w:r>
    </w:p>
    <w:p w14:paraId="00E4D411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7. Умение создавать, применять и преоб</w:t>
      </w:r>
      <w:r w:rsidR="008735DE" w:rsidRPr="008B0502">
        <w:rPr>
          <w:rFonts w:eastAsia="Calibri"/>
          <w:color w:val="231F20"/>
          <w:sz w:val="28"/>
          <w:szCs w:val="28"/>
          <w:lang w:eastAsia="en-US"/>
        </w:rPr>
        <w:t>разовывать знаки и </w:t>
      </w: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символы, модели и схемы для решения учебных и познавательных задач.         </w:t>
      </w:r>
    </w:p>
    <w:p w14:paraId="65A84B71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8. Смысловое чтение.        </w:t>
      </w:r>
    </w:p>
    <w:p w14:paraId="046321E5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       </w:t>
      </w:r>
    </w:p>
    <w:p w14:paraId="6A180616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10. Развитие мотивации к овладению культурой активного использования словарей и других поисковых систем.</w:t>
      </w:r>
      <w:r w:rsidRPr="008B0502">
        <w:rPr>
          <w:rFonts w:eastAsia="Calibri"/>
          <w:b/>
          <w:bCs/>
          <w:color w:val="231F20"/>
          <w:sz w:val="28"/>
          <w:szCs w:val="28"/>
          <w:lang w:eastAsia="en-US"/>
        </w:rPr>
        <w:t xml:space="preserve">  </w:t>
      </w:r>
    </w:p>
    <w:p w14:paraId="36AE672A" w14:textId="77777777" w:rsidR="00F82891" w:rsidRPr="008B0502" w:rsidRDefault="00F82891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</w:p>
    <w:p w14:paraId="5BB882AF" w14:textId="77777777" w:rsidR="005F4A5F" w:rsidRPr="002F0109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b/>
          <w:bCs/>
          <w:iCs/>
          <w:color w:val="231F20"/>
          <w:sz w:val="28"/>
          <w:szCs w:val="28"/>
          <w:lang w:eastAsia="en-US"/>
        </w:rPr>
      </w:pPr>
      <w:r w:rsidRPr="002F0109"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>Коммуникативные УУД</w:t>
      </w:r>
    </w:p>
    <w:p w14:paraId="729ABA91" w14:textId="7BDF8E05" w:rsidR="00DD2AE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="00DD2AEF" w:rsidRPr="008B0502"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8B0502">
        <w:rPr>
          <w:rFonts w:eastAsia="Calibri"/>
          <w:color w:val="231F20"/>
          <w:sz w:val="28"/>
          <w:szCs w:val="28"/>
          <w:lang w:eastAsia="en-US"/>
        </w:rPr>
        <w:t>мнение</w:t>
      </w:r>
      <w:r w:rsidR="00DD2AEF" w:rsidRPr="008B0502">
        <w:rPr>
          <w:rFonts w:eastAsia="Calibri"/>
          <w:color w:val="231F20"/>
          <w:sz w:val="28"/>
          <w:szCs w:val="28"/>
          <w:lang w:eastAsia="en-US"/>
        </w:rPr>
        <w:t>.</w:t>
      </w:r>
    </w:p>
    <w:p w14:paraId="008B1B14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</w:t>
      </w:r>
      <w:r w:rsidR="008735DE" w:rsidRPr="008B0502">
        <w:rPr>
          <w:rFonts w:eastAsia="Calibri"/>
          <w:color w:val="231F20"/>
          <w:sz w:val="28"/>
          <w:szCs w:val="28"/>
          <w:lang w:eastAsia="en-US"/>
        </w:rPr>
        <w:t>й для планирования и регуляции </w:t>
      </w:r>
      <w:r w:rsidRPr="008B0502">
        <w:rPr>
          <w:rFonts w:eastAsia="Calibri"/>
          <w:color w:val="231F20"/>
          <w:sz w:val="28"/>
          <w:szCs w:val="28"/>
          <w:lang w:eastAsia="en-US"/>
        </w:rPr>
        <w:t xml:space="preserve">своей деятельности; владение устной и письменной речью, монологической контекстной речью. </w:t>
      </w:r>
    </w:p>
    <w:p w14:paraId="739A7FCA" w14:textId="77777777" w:rsidR="005F4A5F" w:rsidRPr="008B0502" w:rsidRDefault="005F4A5F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8B0502">
        <w:rPr>
          <w:rFonts w:eastAsia="Calibri"/>
          <w:color w:val="231F20"/>
          <w:sz w:val="28"/>
          <w:szCs w:val="28"/>
          <w:lang w:eastAsia="en-US"/>
        </w:rPr>
        <w:t>13. Формирование и развитие компетентности в области использования информационно-коммуникационных технологий.</w:t>
      </w:r>
    </w:p>
    <w:p w14:paraId="09256B10" w14:textId="77777777" w:rsidR="00F82891" w:rsidRPr="008B0502" w:rsidRDefault="00F82891" w:rsidP="008B0502">
      <w:pPr>
        <w:tabs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</w:p>
    <w:p w14:paraId="7B88FB6F" w14:textId="021C1724" w:rsidR="006A2696" w:rsidRPr="002F0109" w:rsidRDefault="005F4A5F" w:rsidP="008B0502">
      <w:pPr>
        <w:tabs>
          <w:tab w:val="left" w:pos="851"/>
          <w:tab w:val="left" w:pos="16159"/>
        </w:tabs>
        <w:spacing w:line="23" w:lineRule="atLeast"/>
        <w:ind w:right="57" w:firstLine="567"/>
        <w:jc w:val="both"/>
        <w:rPr>
          <w:rFonts w:eastAsia="Calibri"/>
          <w:iCs/>
          <w:color w:val="231F20"/>
          <w:sz w:val="28"/>
          <w:szCs w:val="28"/>
          <w:lang w:eastAsia="en-US"/>
        </w:rPr>
      </w:pPr>
      <w:r w:rsidRPr="002F0109"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 xml:space="preserve">Предметные результаты </w:t>
      </w:r>
      <w:r w:rsidR="009B5204">
        <w:rPr>
          <w:rFonts w:eastAsia="Calibri"/>
          <w:b/>
          <w:bCs/>
          <w:iCs/>
          <w:color w:val="231F20"/>
          <w:sz w:val="28"/>
          <w:szCs w:val="28"/>
          <w:lang w:eastAsia="en-US"/>
        </w:rPr>
        <w:t xml:space="preserve"> в 10 классе</w:t>
      </w:r>
    </w:p>
    <w:p w14:paraId="5122BB1F" w14:textId="1F6FDE2C" w:rsidR="009C182F" w:rsidRPr="002F0109" w:rsidRDefault="009C182F" w:rsidP="008B0502">
      <w:pPr>
        <w:spacing w:line="23" w:lineRule="atLeast"/>
        <w:ind w:left="567"/>
        <w:jc w:val="both"/>
        <w:rPr>
          <w:iCs/>
          <w:sz w:val="28"/>
          <w:szCs w:val="28"/>
        </w:rPr>
      </w:pPr>
      <w:r w:rsidRPr="008B0502">
        <w:rPr>
          <w:sz w:val="28"/>
          <w:szCs w:val="28"/>
        </w:rPr>
        <w:t>В результате изучения курса физики на уровне среднего общего образования</w:t>
      </w:r>
      <w:r w:rsidRPr="008B0502">
        <w:rPr>
          <w:b/>
          <w:i/>
          <w:sz w:val="28"/>
          <w:szCs w:val="28"/>
        </w:rPr>
        <w:t xml:space="preserve"> </w:t>
      </w:r>
      <w:r w:rsidRPr="002F0109">
        <w:rPr>
          <w:b/>
          <w:iCs/>
          <w:sz w:val="28"/>
          <w:szCs w:val="28"/>
        </w:rPr>
        <w:t>выпускник</w:t>
      </w:r>
      <w:r w:rsidRPr="002F0109">
        <w:rPr>
          <w:iCs/>
          <w:sz w:val="28"/>
          <w:szCs w:val="28"/>
        </w:rPr>
        <w:t xml:space="preserve"> </w:t>
      </w:r>
      <w:r w:rsidRPr="002F0109">
        <w:rPr>
          <w:b/>
          <w:iCs/>
          <w:sz w:val="28"/>
          <w:szCs w:val="28"/>
        </w:rPr>
        <w:t>научится</w:t>
      </w:r>
      <w:r w:rsidRPr="002F0109">
        <w:rPr>
          <w:iCs/>
          <w:sz w:val="28"/>
          <w:szCs w:val="28"/>
        </w:rPr>
        <w:t>:</w:t>
      </w:r>
    </w:p>
    <w:p w14:paraId="3C718062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69570D8F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демонстрировать на примерах взаимосвязь между физикой и другими естественными науками;</w:t>
      </w:r>
    </w:p>
    <w:p w14:paraId="4BB01E9C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устанавливать взаимосвязь естественно-научных явлений и применить основные физические модели для их описания и объяснения;</w:t>
      </w:r>
    </w:p>
    <w:p w14:paraId="3E932395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её оценивая;</w:t>
      </w:r>
    </w:p>
    <w:p w14:paraId="2DC8EDF6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т.д.) и формы научного познания (факты, законы, теории), демонстрируя на примерах их роль и место в научном познании;</w:t>
      </w:r>
    </w:p>
    <w:p w14:paraId="105DC040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проводить прямые и косвенные измерения физических величин, выбирая измерительные приборы с учетом необходимой точности измерений, планировать ход измерений, получить значение измеряемой величины и оценивать относительную погрешность по заданным формулам;</w:t>
      </w:r>
    </w:p>
    <w:p w14:paraId="77A50E78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проводить исследования зависимостей между физическими величинами: выполнять измерения и определять на основе исследования значения параметров, характеризующих данную зависимость между величинами и делать выводы с учетом погрешности измерений;</w:t>
      </w:r>
    </w:p>
    <w:p w14:paraId="12290CC7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использовать для описания характера протекания физически процессов физические величины и демонстрировать взаимосвязь между ними;</w:t>
      </w:r>
    </w:p>
    <w:p w14:paraId="4BDBF972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использовать для описания характера протекания физически процессов физические законы с учетом границ их применимости;</w:t>
      </w:r>
    </w:p>
    <w:p w14:paraId="50FD6B5F" w14:textId="36EC31F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решать качественные задачи (в том числе межпредметного характера): используя модель, физические величины и законы, выстраивать логические цепочки объяснения (доказательства) предложенных в задачах процессов (явлений);</w:t>
      </w:r>
    </w:p>
    <w:p w14:paraId="250CF700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расчёты и оценивать полученный результат;</w:t>
      </w:r>
    </w:p>
    <w:p w14:paraId="7D6C8C85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4857BC22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lastRenderedPageBreak/>
        <w:t>использовать информацию и применять знания о принципах работы и основных характеристик 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68D93AE4" w14:textId="76BDBCBE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 xml:space="preserve">использовать знания и </w:t>
      </w:r>
      <w:r w:rsidR="006A7C59" w:rsidRPr="008B0502">
        <w:rPr>
          <w:sz w:val="28"/>
          <w:szCs w:val="28"/>
        </w:rPr>
        <w:t>физических объектах,</w:t>
      </w:r>
      <w:r w:rsidRPr="008B0502">
        <w:rPr>
          <w:sz w:val="28"/>
          <w:szCs w:val="28"/>
        </w:rPr>
        <w:t xml:space="preserve"> и процессах в повседневной жизни для обеспечения безопасности при обращении с приборами и техническими устройствами для 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7CFD953E" w14:textId="77777777" w:rsidR="002F0109" w:rsidRDefault="002F0109" w:rsidP="008B0502">
      <w:pPr>
        <w:tabs>
          <w:tab w:val="left" w:pos="851"/>
        </w:tabs>
        <w:spacing w:line="23" w:lineRule="atLeast"/>
        <w:ind w:firstLine="567"/>
        <w:jc w:val="both"/>
        <w:rPr>
          <w:b/>
          <w:iCs/>
          <w:sz w:val="28"/>
          <w:szCs w:val="28"/>
        </w:rPr>
      </w:pPr>
    </w:p>
    <w:p w14:paraId="70B53529" w14:textId="4FBC11A4" w:rsidR="009C182F" w:rsidRPr="002F0109" w:rsidRDefault="009C182F" w:rsidP="008B0502">
      <w:pPr>
        <w:tabs>
          <w:tab w:val="left" w:pos="851"/>
        </w:tabs>
        <w:spacing w:line="23" w:lineRule="atLeast"/>
        <w:ind w:firstLine="567"/>
        <w:jc w:val="both"/>
        <w:rPr>
          <w:b/>
          <w:iCs/>
          <w:sz w:val="28"/>
          <w:szCs w:val="28"/>
        </w:rPr>
      </w:pPr>
      <w:r w:rsidRPr="002F0109">
        <w:rPr>
          <w:b/>
          <w:iCs/>
          <w:sz w:val="28"/>
          <w:szCs w:val="28"/>
        </w:rPr>
        <w:t>Выпускник получит возможность научиться:</w:t>
      </w:r>
    </w:p>
    <w:p w14:paraId="72C55B28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понимать и объяснять целостность физической теории, различать границы её применимости и мест в ряду других физических теорий;</w:t>
      </w:r>
    </w:p>
    <w:p w14:paraId="1846F1B7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74B3A769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2B2A4E3F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выдвигать гипотезы на основе знания основополагающих физических закономерностей и законов;</w:t>
      </w:r>
    </w:p>
    <w:p w14:paraId="11089E55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самостоятельно планировать и проводить физические эксперименты;</w:t>
      </w:r>
    </w:p>
    <w:p w14:paraId="12AED562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14:paraId="583CD469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30ADA8BF" w14:textId="77777777" w:rsidR="009C182F" w:rsidRPr="008B0502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>объяснять принципы работы и характеристики изученных машин, приборов и технически устройств;</w:t>
      </w:r>
    </w:p>
    <w:p w14:paraId="29904A37" w14:textId="04530F26" w:rsidR="009B5204" w:rsidRPr="00C6332B" w:rsidRDefault="009C182F" w:rsidP="008B0502">
      <w:pPr>
        <w:pStyle w:val="aa"/>
        <w:numPr>
          <w:ilvl w:val="0"/>
          <w:numId w:val="10"/>
        </w:numPr>
        <w:tabs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8B0502">
        <w:rPr>
          <w:sz w:val="28"/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проблемы как на основе имеющихся знаний, так и при помощи методов оценки. </w:t>
      </w:r>
    </w:p>
    <w:p w14:paraId="6E8588FD" w14:textId="77777777" w:rsidR="009B5204" w:rsidRPr="008B0502" w:rsidRDefault="009B5204" w:rsidP="008B0502">
      <w:pPr>
        <w:pStyle w:val="a4"/>
        <w:spacing w:line="23" w:lineRule="atLeast"/>
        <w:ind w:left="0"/>
        <w:rPr>
          <w:b/>
          <w:bCs/>
          <w:szCs w:val="28"/>
        </w:rPr>
      </w:pPr>
    </w:p>
    <w:p w14:paraId="3453CCED" w14:textId="4AD85DBE" w:rsidR="00351C56" w:rsidRPr="009B5204" w:rsidRDefault="00351C56" w:rsidP="009B5204">
      <w:pPr>
        <w:pStyle w:val="aa"/>
        <w:numPr>
          <w:ilvl w:val="0"/>
          <w:numId w:val="20"/>
        </w:numPr>
        <w:spacing w:line="23" w:lineRule="atLeast"/>
        <w:rPr>
          <w:b/>
          <w:sz w:val="28"/>
          <w:szCs w:val="28"/>
        </w:rPr>
      </w:pPr>
      <w:r w:rsidRPr="009B5204">
        <w:rPr>
          <w:b/>
          <w:sz w:val="28"/>
          <w:szCs w:val="28"/>
        </w:rPr>
        <w:t>Содержание изучаемого курса (10 класс)</w:t>
      </w:r>
    </w:p>
    <w:p w14:paraId="4A73CCD9" w14:textId="77777777" w:rsidR="00351C56" w:rsidRPr="00351C56" w:rsidRDefault="00351C56" w:rsidP="00351C56">
      <w:pPr>
        <w:spacing w:line="23" w:lineRule="atLeast"/>
        <w:jc w:val="center"/>
        <w:rPr>
          <w:b/>
          <w:sz w:val="10"/>
          <w:szCs w:val="10"/>
        </w:rPr>
      </w:pPr>
    </w:p>
    <w:p w14:paraId="47220FDF" w14:textId="400EEE75" w:rsidR="0050110D" w:rsidRPr="008B0502" w:rsidRDefault="005E2BC5" w:rsidP="00C6332B">
      <w:pPr>
        <w:pStyle w:val="aa"/>
        <w:tabs>
          <w:tab w:val="left" w:pos="3119"/>
        </w:tabs>
        <w:spacing w:line="23" w:lineRule="atLeast"/>
        <w:ind w:left="0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1. </w:t>
      </w:r>
      <w:r w:rsidR="0035439C" w:rsidRPr="008B0502">
        <w:rPr>
          <w:b/>
          <w:color w:val="000000"/>
          <w:sz w:val="28"/>
          <w:szCs w:val="28"/>
          <w:lang w:eastAsia="ru-RU"/>
        </w:rPr>
        <w:t xml:space="preserve">Введение. </w:t>
      </w:r>
      <w:r w:rsidR="009718BF" w:rsidRPr="008B0502">
        <w:rPr>
          <w:b/>
          <w:color w:val="000000"/>
          <w:sz w:val="28"/>
          <w:szCs w:val="28"/>
          <w:lang w:eastAsia="ru-RU"/>
        </w:rPr>
        <w:t>Физика и познание мира</w:t>
      </w:r>
    </w:p>
    <w:p w14:paraId="00C7B04A" w14:textId="77777777" w:rsidR="0018218B" w:rsidRPr="008B0502" w:rsidRDefault="0018218B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Физика – фундаментальная наука о природе. Научные методы познания. Методы исследования физических явлений. Моделирование физических явлений и процессов. Научные факты и гипотезы. Физические законы и границы их применимости. Физические теории и принцип соответствия. Физические величины. Погрешности измерений физических величин. Роль и место физики в формировании современной научной картины мира, в практической деятельности людей. </w:t>
      </w:r>
    </w:p>
    <w:p w14:paraId="07C2A4EF" w14:textId="77777777" w:rsidR="00AE3784" w:rsidRPr="008B0502" w:rsidRDefault="0018218B" w:rsidP="005E2BC5">
      <w:pPr>
        <w:spacing w:line="23" w:lineRule="atLeast"/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Инструкция к лабораторным работам</w:t>
      </w:r>
    </w:p>
    <w:p w14:paraId="513E1215" w14:textId="77777777" w:rsidR="0050110D" w:rsidRPr="008B0502" w:rsidRDefault="0050110D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</w:p>
    <w:p w14:paraId="554889E1" w14:textId="0A517F21" w:rsidR="0018218B" w:rsidRPr="008B0502" w:rsidRDefault="005E2BC5" w:rsidP="00C6332B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2. </w:t>
      </w:r>
      <w:r w:rsidR="00AE3784" w:rsidRPr="008B0502">
        <w:rPr>
          <w:b/>
          <w:color w:val="000000"/>
          <w:sz w:val="28"/>
          <w:szCs w:val="28"/>
          <w:lang w:eastAsia="ru-RU"/>
        </w:rPr>
        <w:t>Механика</w:t>
      </w:r>
    </w:p>
    <w:p w14:paraId="5ADE6197" w14:textId="77777777" w:rsidR="0018218B" w:rsidRPr="008B0502" w:rsidRDefault="0018218B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1. Кинематика точки и твердого тела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2052CA6E" w14:textId="77777777" w:rsidR="0018218B" w:rsidRPr="008B0502" w:rsidRDefault="0018218B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Механическое движение. Система отсчета. Способы описания движения. Траектория, путь, перемещение, Равномерное прямолинейное движение. Скорость. Уравнение движения. Сложение скоростей. Скорость равномерного прямолинейно</w:t>
      </w:r>
      <w:r w:rsidRPr="008B0502">
        <w:rPr>
          <w:color w:val="000000"/>
          <w:sz w:val="28"/>
          <w:szCs w:val="28"/>
          <w:lang w:eastAsia="ru-RU"/>
        </w:rPr>
        <w:lastRenderedPageBreak/>
        <w:t>го движения. Уравнение равномерного движения. Графики равномерного движения. Неравномерное движение. Средняя скорость. Мгновенная скорость. Ускорение. Равноускоренное движение. Уравнение равноускоренного движения. График равноускоренного движения. Движение по окружности с постоянной по модулю скоростью. Движение с постоянным ускорением свободного падения. Равномерное движение точки по окружности. Центростремительное ускорение. Кинематика абсолютно твердого тела</w:t>
      </w:r>
    </w:p>
    <w:p w14:paraId="232C9902" w14:textId="77777777" w:rsidR="0018218B" w:rsidRPr="008B0502" w:rsidRDefault="0018218B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2. Законы механики Ньютона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00F69A4D" w14:textId="77777777" w:rsidR="0018218B" w:rsidRPr="008B0502" w:rsidRDefault="0018218B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Основное утверждение механики. Масса и сила. Первый, второй и третий законы Ньютона. Принцип суперпозиции сил. Геоцентрическая система отсчета. Принцип относительности Галилея. Инвариантные и относительные величины</w:t>
      </w:r>
    </w:p>
    <w:p w14:paraId="0F8A34C6" w14:textId="77777777" w:rsidR="0018218B" w:rsidRPr="008B0502" w:rsidRDefault="0018218B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3. Силы в механике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44173745" w14:textId="77777777" w:rsidR="0018218B" w:rsidRPr="008B0502" w:rsidRDefault="0018218B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Силы в природе. Закон всемирного тяготения. Гравитационная постоянная. Сила тяжести. Сила тяжести на других планетах. Первая космическая скорость.  Вес и невесомость. Деформация и сила упругости. Закон Гука. Силы трения</w:t>
      </w:r>
    </w:p>
    <w:p w14:paraId="49B01EE8" w14:textId="77777777" w:rsidR="00694367" w:rsidRPr="008B0502" w:rsidRDefault="00694367" w:rsidP="005E2BC5">
      <w:pPr>
        <w:spacing w:line="23" w:lineRule="atLeast"/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 xml:space="preserve">Глава 4. Закон сохранения импульса </w:t>
      </w:r>
    </w:p>
    <w:p w14:paraId="049E7B5C" w14:textId="77777777" w:rsidR="00694367" w:rsidRPr="008B0502" w:rsidRDefault="00694367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Импульс материальной точки. Импульс силы. Законы сохранения импульса реактивное движение</w:t>
      </w:r>
    </w:p>
    <w:p w14:paraId="4EEF1A10" w14:textId="77777777" w:rsidR="00AF67BA" w:rsidRPr="008B0502" w:rsidRDefault="00AF67BA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5. Закон сохранения энергии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45C7C702" w14:textId="77777777" w:rsidR="00AF67BA" w:rsidRPr="008B0502" w:rsidRDefault="00AF67BA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Работа силы. Мощность. Энергия. Кинетическая энергия. Работа силы тяжести. Работа силы тяготения. Потенциальная энергия тела в гравитационном поле. Работа силы упругости. Потенциальная энергия упруго деформированного тела. Закон сохранения механической энергии</w:t>
      </w:r>
    </w:p>
    <w:p w14:paraId="1C2A607C" w14:textId="77777777" w:rsidR="00273B20" w:rsidRPr="008B0502" w:rsidRDefault="00AF67BA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7. Равновесие абсолютно твердых тел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20C436D6" w14:textId="77777777" w:rsidR="00AF67BA" w:rsidRPr="008B0502" w:rsidRDefault="00AF67BA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Равновесие тел</w:t>
      </w:r>
    </w:p>
    <w:p w14:paraId="227875A7" w14:textId="77777777" w:rsidR="00AE3784" w:rsidRPr="008B0502" w:rsidRDefault="00AE3784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iCs/>
          <w:color w:val="000000"/>
          <w:sz w:val="28"/>
          <w:szCs w:val="28"/>
          <w:lang w:eastAsia="ru-RU"/>
        </w:rPr>
        <w:t>Демонстрации</w:t>
      </w:r>
      <w:r w:rsidR="00A02287" w:rsidRPr="008B0502">
        <w:rPr>
          <w:i/>
          <w:iCs/>
          <w:color w:val="000000"/>
          <w:sz w:val="28"/>
          <w:szCs w:val="28"/>
          <w:lang w:eastAsia="ru-RU"/>
        </w:rPr>
        <w:t>:</w:t>
      </w:r>
    </w:p>
    <w:p w14:paraId="02464D35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Зависимость траектории от выбора системы отсчета.</w:t>
      </w:r>
    </w:p>
    <w:p w14:paraId="5E0C8CF2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Падение тел в воздухе и в вакууме.</w:t>
      </w:r>
    </w:p>
    <w:p w14:paraId="2287FD94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Явление инерции.</w:t>
      </w:r>
    </w:p>
    <w:p w14:paraId="5617E331" w14:textId="03D30F16" w:rsidR="00AE3784" w:rsidRPr="008B0502" w:rsidRDefault="005E2BC5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Сравнение масс,</w:t>
      </w:r>
      <w:r w:rsidR="00AE3784" w:rsidRPr="008B0502">
        <w:rPr>
          <w:color w:val="000000"/>
          <w:sz w:val="28"/>
          <w:szCs w:val="28"/>
          <w:lang w:eastAsia="ru-RU"/>
        </w:rPr>
        <w:t xml:space="preserve"> взаимодействующих тел.</w:t>
      </w:r>
    </w:p>
    <w:p w14:paraId="6D73B321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Второй закон Ньютона.</w:t>
      </w:r>
    </w:p>
    <w:p w14:paraId="0AABDB26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Измерение сил.</w:t>
      </w:r>
    </w:p>
    <w:p w14:paraId="7E02F27B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Сложение сил.</w:t>
      </w:r>
    </w:p>
    <w:p w14:paraId="521D42EE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Зависимость силы упругости от деформации.</w:t>
      </w:r>
    </w:p>
    <w:p w14:paraId="479D942E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Силы трения.</w:t>
      </w:r>
    </w:p>
    <w:p w14:paraId="034A7BE3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Условия равновесия тел.</w:t>
      </w:r>
    </w:p>
    <w:p w14:paraId="5B7F5867" w14:textId="77777777" w:rsidR="00AE3784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Реактивное движение.</w:t>
      </w:r>
    </w:p>
    <w:p w14:paraId="3F6F5651" w14:textId="77777777" w:rsidR="00A02287" w:rsidRPr="008B0502" w:rsidRDefault="00AE3784" w:rsidP="005E2BC5">
      <w:pPr>
        <w:numPr>
          <w:ilvl w:val="0"/>
          <w:numId w:val="1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Переход потенциальной энергии в кинетическую и обратно.</w:t>
      </w:r>
    </w:p>
    <w:p w14:paraId="2D4F2550" w14:textId="77777777" w:rsidR="00AE3784" w:rsidRPr="008B0502" w:rsidRDefault="00AE3784" w:rsidP="005E2BC5">
      <w:pPr>
        <w:tabs>
          <w:tab w:val="num" w:pos="851"/>
        </w:tabs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iCs/>
          <w:color w:val="000000"/>
          <w:sz w:val="28"/>
          <w:szCs w:val="28"/>
          <w:lang w:eastAsia="ru-RU"/>
        </w:rPr>
        <w:t>Лабораторные работы</w:t>
      </w:r>
      <w:r w:rsidR="00A30CFE" w:rsidRPr="008B0502">
        <w:rPr>
          <w:i/>
          <w:iCs/>
          <w:color w:val="000000"/>
          <w:sz w:val="28"/>
          <w:szCs w:val="28"/>
          <w:lang w:eastAsia="ru-RU"/>
        </w:rPr>
        <w:t>⃰</w:t>
      </w:r>
      <w:r w:rsidR="001E427D" w:rsidRPr="008B0502">
        <w:rPr>
          <w:i/>
          <w:iCs/>
          <w:color w:val="000000"/>
          <w:sz w:val="28"/>
          <w:szCs w:val="28"/>
          <w:lang w:eastAsia="ru-RU"/>
        </w:rPr>
        <w:t>:</w:t>
      </w:r>
    </w:p>
    <w:p w14:paraId="50573744" w14:textId="77777777" w:rsidR="00451A8D" w:rsidRPr="008B0502" w:rsidRDefault="00BE26AE" w:rsidP="005E2BC5">
      <w:pPr>
        <w:pStyle w:val="aa"/>
        <w:numPr>
          <w:ilvl w:val="0"/>
          <w:numId w:val="5"/>
        </w:numPr>
        <w:tabs>
          <w:tab w:val="clear" w:pos="720"/>
          <w:tab w:val="num" w:pos="851"/>
        </w:tabs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Изучение движения тела по окружности.</w:t>
      </w:r>
    </w:p>
    <w:p w14:paraId="3CF0174D" w14:textId="77777777" w:rsidR="009632DD" w:rsidRPr="008B0502" w:rsidRDefault="00BE26AE" w:rsidP="005E2BC5">
      <w:pPr>
        <w:pStyle w:val="aa"/>
        <w:numPr>
          <w:ilvl w:val="0"/>
          <w:numId w:val="5"/>
        </w:numPr>
        <w:tabs>
          <w:tab w:val="clear" w:pos="720"/>
          <w:tab w:val="num" w:pos="851"/>
        </w:tabs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Изучение</w:t>
      </w:r>
      <w:r w:rsidR="00451A8D" w:rsidRPr="008B0502">
        <w:rPr>
          <w:color w:val="000000"/>
          <w:sz w:val="28"/>
          <w:szCs w:val="28"/>
          <w:lang w:eastAsia="ru-RU"/>
        </w:rPr>
        <w:t xml:space="preserve"> закона сохранения </w:t>
      </w:r>
      <w:r w:rsidRPr="008B0502">
        <w:rPr>
          <w:color w:val="000000"/>
          <w:sz w:val="28"/>
          <w:szCs w:val="28"/>
          <w:lang w:eastAsia="ru-RU"/>
        </w:rPr>
        <w:t xml:space="preserve">механической </w:t>
      </w:r>
      <w:r w:rsidR="00451A8D" w:rsidRPr="008B0502">
        <w:rPr>
          <w:color w:val="000000"/>
          <w:sz w:val="28"/>
          <w:szCs w:val="28"/>
          <w:lang w:eastAsia="ru-RU"/>
        </w:rPr>
        <w:t>энергии</w:t>
      </w:r>
      <w:r w:rsidRPr="008B0502">
        <w:rPr>
          <w:color w:val="000000"/>
          <w:sz w:val="28"/>
          <w:szCs w:val="28"/>
          <w:lang w:eastAsia="ru-RU"/>
        </w:rPr>
        <w:t>.</w:t>
      </w:r>
      <w:r w:rsidR="00451A8D" w:rsidRPr="008B0502">
        <w:rPr>
          <w:color w:val="000000"/>
          <w:sz w:val="28"/>
          <w:szCs w:val="28"/>
          <w:lang w:eastAsia="ru-RU"/>
        </w:rPr>
        <w:t xml:space="preserve"> </w:t>
      </w:r>
    </w:p>
    <w:p w14:paraId="61BAB884" w14:textId="77777777" w:rsidR="002D7563" w:rsidRPr="008B0502" w:rsidRDefault="002D7563" w:rsidP="005E2BC5">
      <w:pPr>
        <w:pStyle w:val="aa"/>
        <w:numPr>
          <w:ilvl w:val="0"/>
          <w:numId w:val="5"/>
        </w:numPr>
        <w:tabs>
          <w:tab w:val="clear" w:pos="720"/>
          <w:tab w:val="num" w:pos="851"/>
          <w:tab w:val="num" w:pos="1134"/>
        </w:tabs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Измерение жесткости пружины</w:t>
      </w:r>
    </w:p>
    <w:p w14:paraId="53458E19" w14:textId="77777777" w:rsidR="002D7563" w:rsidRPr="008B0502" w:rsidRDefault="002D7563" w:rsidP="005E2BC5">
      <w:pPr>
        <w:pStyle w:val="aa"/>
        <w:numPr>
          <w:ilvl w:val="0"/>
          <w:numId w:val="5"/>
        </w:numPr>
        <w:tabs>
          <w:tab w:val="clear" w:pos="720"/>
          <w:tab w:val="num" w:pos="851"/>
          <w:tab w:val="num" w:pos="1134"/>
        </w:tabs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Измерение коэффициента трения скольжения</w:t>
      </w:r>
    </w:p>
    <w:p w14:paraId="2E692F5F" w14:textId="77777777" w:rsidR="002D7563" w:rsidRPr="008B0502" w:rsidRDefault="002D7563" w:rsidP="005E2BC5">
      <w:pPr>
        <w:pStyle w:val="aa"/>
        <w:numPr>
          <w:ilvl w:val="0"/>
          <w:numId w:val="5"/>
        </w:numPr>
        <w:tabs>
          <w:tab w:val="clear" w:pos="720"/>
          <w:tab w:val="num" w:pos="851"/>
          <w:tab w:val="num" w:pos="1134"/>
        </w:tabs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Изучение равновесия тела под действием нескольких сил</w:t>
      </w:r>
    </w:p>
    <w:p w14:paraId="144B24A2" w14:textId="77777777" w:rsidR="00AF67BA" w:rsidRPr="008B0502" w:rsidRDefault="00AF67BA" w:rsidP="005E2BC5">
      <w:pPr>
        <w:pStyle w:val="aa"/>
        <w:tabs>
          <w:tab w:val="num" w:pos="851"/>
        </w:tabs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</w:p>
    <w:p w14:paraId="21C91B84" w14:textId="12840AAF" w:rsidR="00AE3784" w:rsidRPr="008B0502" w:rsidRDefault="005E2BC5" w:rsidP="00C6332B">
      <w:pPr>
        <w:spacing w:line="23" w:lineRule="atLeast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3. </w:t>
      </w:r>
      <w:r w:rsidR="00AE3784" w:rsidRPr="008B0502">
        <w:rPr>
          <w:b/>
          <w:color w:val="000000"/>
          <w:sz w:val="28"/>
          <w:szCs w:val="28"/>
          <w:lang w:eastAsia="ru-RU"/>
        </w:rPr>
        <w:t xml:space="preserve">Молекулярная физика </w:t>
      </w:r>
      <w:r w:rsidR="00ED75C4" w:rsidRPr="008B0502">
        <w:rPr>
          <w:b/>
          <w:color w:val="000000"/>
          <w:sz w:val="28"/>
          <w:szCs w:val="28"/>
          <w:lang w:eastAsia="ru-RU"/>
        </w:rPr>
        <w:t>и термодинамика</w:t>
      </w:r>
    </w:p>
    <w:p w14:paraId="3B31676D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8. Основы молекулярно-кинетической теории (МКТ)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71599D95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lastRenderedPageBreak/>
        <w:t>Молекулярно-кинетическая теория строения вещества и её экспериментальные доказательства. Броуновское движение. Силы взаимодействия молекул в разных агрегатных состояниях вещества.</w:t>
      </w:r>
    </w:p>
    <w:p w14:paraId="15FF46EE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9. Молекулярно-кинетическая теория идеального газа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7D50DE37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Основное уравнение молекулярно-кинетической теории идеального газа. Температура и тепловое равновесие. Шкалы Цельсия и Кельвина. Абсолютная температура как мера средней кинетической энергии теплового движения частиц вещества. Измерение скоростей молекул газа.</w:t>
      </w:r>
    </w:p>
    <w:p w14:paraId="2269E84E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10. Уравнение состояния газа. Газовые законы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5401C9C8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Уравнение состояния идеального газа. Уравнение Менделеева-Клапейрона. Изопроцессы. Газовые законы.</w:t>
      </w:r>
    </w:p>
    <w:p w14:paraId="63A6E881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11,12. Взаимные превращения жидкости и газов. Твердые тела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15327774" w14:textId="77777777" w:rsidR="00AF67BA" w:rsidRPr="008B0502" w:rsidRDefault="00AF67BA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Взаимные превращения жидкости и газа. Насыщенные и ненасыщенные пары. Давление насыщенного пара. Кипение. Влажность воздуха. Модель строения жидкости. Поверхностное натяжение. Смачивание. Капилляры. Механические свойства твердых тел. Жидкие кристаллы</w:t>
      </w:r>
    </w:p>
    <w:p w14:paraId="4C1D67C5" w14:textId="77777777" w:rsidR="00AF67BA" w:rsidRPr="008B0502" w:rsidRDefault="00AF67BA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color w:val="000000"/>
          <w:sz w:val="28"/>
          <w:szCs w:val="28"/>
          <w:lang w:eastAsia="ru-RU"/>
        </w:rPr>
        <w:t>Глава 13. Основы термодинамики</w:t>
      </w:r>
      <w:r w:rsidRPr="008B0502">
        <w:rPr>
          <w:color w:val="000000"/>
          <w:sz w:val="28"/>
          <w:szCs w:val="28"/>
          <w:lang w:eastAsia="ru-RU"/>
        </w:rPr>
        <w:t xml:space="preserve"> </w:t>
      </w:r>
    </w:p>
    <w:p w14:paraId="1F22C71C" w14:textId="77777777" w:rsidR="00AF67BA" w:rsidRPr="008B0502" w:rsidRDefault="00AF67BA" w:rsidP="005E2BC5">
      <w:pPr>
        <w:spacing w:line="23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Внутренняя энергия. Термодинамическая система и её равновесное состояние. Работа и теплопередача как способы изменения внутренней энергии. Количество теплоты. Теплоёмкость. Уравнение теплового баланса. Первый закон термодинамики. Применение первого закона термодинамики к различным процессам. Адиабатный процесс. Необратимость тепловых процессов. Второй закон термодинамики и его статистическое толкование. Преобразование энергии в тепловых машинах. КПД тепловых машин.</w:t>
      </w:r>
    </w:p>
    <w:p w14:paraId="143D4F25" w14:textId="77777777" w:rsidR="00AE3784" w:rsidRPr="008B0502" w:rsidRDefault="00AE3784" w:rsidP="005E2BC5">
      <w:pPr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iCs/>
          <w:color w:val="000000"/>
          <w:sz w:val="28"/>
          <w:szCs w:val="28"/>
          <w:lang w:eastAsia="ru-RU"/>
        </w:rPr>
        <w:t>Демонстрации</w:t>
      </w:r>
      <w:r w:rsidR="007229C4" w:rsidRPr="008B0502">
        <w:rPr>
          <w:i/>
          <w:iCs/>
          <w:color w:val="000000"/>
          <w:sz w:val="28"/>
          <w:szCs w:val="28"/>
          <w:lang w:eastAsia="ru-RU"/>
        </w:rPr>
        <w:t>:</w:t>
      </w:r>
    </w:p>
    <w:p w14:paraId="0F120D58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Механическая модель броуновского движения.</w:t>
      </w:r>
    </w:p>
    <w:p w14:paraId="4296A6B6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Изменение давления газа с измен</w:t>
      </w:r>
      <w:r w:rsidR="00FD63E5" w:rsidRPr="008B0502">
        <w:rPr>
          <w:color w:val="000000"/>
          <w:sz w:val="28"/>
          <w:szCs w:val="28"/>
          <w:lang w:eastAsia="ru-RU"/>
        </w:rPr>
        <w:t xml:space="preserve">ением температуры при постоянном </w:t>
      </w:r>
      <w:r w:rsidRPr="008B0502">
        <w:rPr>
          <w:color w:val="000000"/>
          <w:sz w:val="28"/>
          <w:szCs w:val="28"/>
          <w:lang w:eastAsia="ru-RU"/>
        </w:rPr>
        <w:t>объеме.</w:t>
      </w:r>
    </w:p>
    <w:p w14:paraId="2886615F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Изменение объема газа с измене</w:t>
      </w:r>
      <w:r w:rsidR="00FD63E5" w:rsidRPr="008B0502">
        <w:rPr>
          <w:color w:val="000000"/>
          <w:sz w:val="28"/>
          <w:szCs w:val="28"/>
          <w:lang w:eastAsia="ru-RU"/>
        </w:rPr>
        <w:t xml:space="preserve">нием температуры при постоянном </w:t>
      </w:r>
      <w:r w:rsidRPr="008B0502">
        <w:rPr>
          <w:color w:val="000000"/>
          <w:sz w:val="28"/>
          <w:szCs w:val="28"/>
          <w:lang w:eastAsia="ru-RU"/>
        </w:rPr>
        <w:t>давлении.</w:t>
      </w:r>
    </w:p>
    <w:p w14:paraId="46523767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Изменение объема газа с изменением давления при постоянной температуре.</w:t>
      </w:r>
    </w:p>
    <w:p w14:paraId="5B24459B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Кипение воды при пониженном давлении.</w:t>
      </w:r>
    </w:p>
    <w:p w14:paraId="198F2753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Устройство психрометра и гигрометра.</w:t>
      </w:r>
    </w:p>
    <w:p w14:paraId="23E450BA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Явление поверхностного натяжения жидкости.</w:t>
      </w:r>
    </w:p>
    <w:p w14:paraId="08F9C48B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Кристаллические и аморфные тела.</w:t>
      </w:r>
    </w:p>
    <w:p w14:paraId="70F5BB38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Объемные модели строения кристаллов.</w:t>
      </w:r>
    </w:p>
    <w:p w14:paraId="1E1C526D" w14:textId="77777777" w:rsidR="00AE3784" w:rsidRPr="008B0502" w:rsidRDefault="00AE3784" w:rsidP="005E2BC5">
      <w:pPr>
        <w:numPr>
          <w:ilvl w:val="0"/>
          <w:numId w:val="2"/>
        </w:numPr>
        <w:tabs>
          <w:tab w:val="clear" w:pos="720"/>
          <w:tab w:val="num" w:pos="851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Модели тепловых двигателей.</w:t>
      </w:r>
    </w:p>
    <w:p w14:paraId="3F92D579" w14:textId="77777777" w:rsidR="00AE3784" w:rsidRPr="008B0502" w:rsidRDefault="00AE3784" w:rsidP="005E2BC5">
      <w:pPr>
        <w:tabs>
          <w:tab w:val="num" w:pos="851"/>
        </w:tabs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iCs/>
          <w:color w:val="000000"/>
          <w:sz w:val="28"/>
          <w:szCs w:val="28"/>
          <w:lang w:eastAsia="ru-RU"/>
        </w:rPr>
        <w:t>Лабораторные работы</w:t>
      </w:r>
      <w:r w:rsidR="00A30CFE" w:rsidRPr="008B0502">
        <w:rPr>
          <w:i/>
          <w:iCs/>
          <w:color w:val="000000"/>
          <w:sz w:val="28"/>
          <w:szCs w:val="28"/>
          <w:lang w:eastAsia="ru-RU"/>
        </w:rPr>
        <w:t>⃰</w:t>
      </w:r>
      <w:r w:rsidR="007229C4" w:rsidRPr="008B0502">
        <w:rPr>
          <w:i/>
          <w:iCs/>
          <w:color w:val="000000"/>
          <w:sz w:val="28"/>
          <w:szCs w:val="28"/>
          <w:lang w:eastAsia="ru-RU"/>
        </w:rPr>
        <w:t>:</w:t>
      </w:r>
    </w:p>
    <w:p w14:paraId="7F144D6F" w14:textId="77777777" w:rsidR="001E427D" w:rsidRPr="008B0502" w:rsidRDefault="002D7563" w:rsidP="005E2BC5">
      <w:pPr>
        <w:pStyle w:val="aa"/>
        <w:numPr>
          <w:ilvl w:val="0"/>
          <w:numId w:val="6"/>
        </w:numPr>
        <w:tabs>
          <w:tab w:val="clear" w:pos="720"/>
          <w:tab w:val="num" w:pos="851"/>
        </w:tabs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>Экспериментальная</w:t>
      </w:r>
      <w:r w:rsidR="00244420" w:rsidRPr="008B0502">
        <w:rPr>
          <w:color w:val="000000"/>
          <w:sz w:val="28"/>
          <w:szCs w:val="28"/>
          <w:lang w:eastAsia="ru-RU"/>
        </w:rPr>
        <w:t xml:space="preserve"> проверка закона Гей </w:t>
      </w:r>
      <w:r w:rsidR="00CD6324" w:rsidRPr="008B0502">
        <w:rPr>
          <w:color w:val="000000"/>
          <w:sz w:val="28"/>
          <w:szCs w:val="28"/>
          <w:lang w:eastAsia="ru-RU"/>
        </w:rPr>
        <w:t>–</w:t>
      </w:r>
      <w:r w:rsidR="00244420" w:rsidRPr="008B0502">
        <w:rPr>
          <w:color w:val="000000"/>
          <w:sz w:val="28"/>
          <w:szCs w:val="28"/>
          <w:lang w:eastAsia="ru-RU"/>
        </w:rPr>
        <w:t xml:space="preserve"> </w:t>
      </w:r>
      <w:r w:rsidR="00CD6324" w:rsidRPr="008B0502">
        <w:rPr>
          <w:color w:val="000000"/>
          <w:sz w:val="28"/>
          <w:szCs w:val="28"/>
          <w:lang w:eastAsia="ru-RU"/>
        </w:rPr>
        <w:t>Люссака.</w:t>
      </w:r>
    </w:p>
    <w:p w14:paraId="48EB8A4B" w14:textId="77777777" w:rsidR="0050110D" w:rsidRPr="008B0502" w:rsidRDefault="0050110D" w:rsidP="005E2BC5">
      <w:pPr>
        <w:pStyle w:val="aa"/>
        <w:spacing w:line="23" w:lineRule="atLeast"/>
        <w:ind w:left="0" w:firstLine="567"/>
        <w:jc w:val="both"/>
        <w:rPr>
          <w:color w:val="000000"/>
          <w:sz w:val="28"/>
          <w:szCs w:val="28"/>
          <w:lang w:eastAsia="ru-RU"/>
        </w:rPr>
      </w:pPr>
    </w:p>
    <w:p w14:paraId="0F25398A" w14:textId="7BC82A94" w:rsidR="00AE3784" w:rsidRPr="008B0502" w:rsidRDefault="005E2BC5" w:rsidP="00C6332B">
      <w:pPr>
        <w:spacing w:line="23" w:lineRule="atLeast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4. </w:t>
      </w:r>
      <w:r w:rsidR="0035439C" w:rsidRPr="008B0502">
        <w:rPr>
          <w:b/>
          <w:color w:val="000000"/>
          <w:sz w:val="28"/>
          <w:szCs w:val="28"/>
          <w:lang w:eastAsia="ru-RU"/>
        </w:rPr>
        <w:t>Основы э</w:t>
      </w:r>
      <w:r w:rsidR="004B3E87" w:rsidRPr="008B0502">
        <w:rPr>
          <w:b/>
          <w:color w:val="000000"/>
          <w:sz w:val="28"/>
          <w:szCs w:val="28"/>
          <w:lang w:eastAsia="ru-RU"/>
        </w:rPr>
        <w:t>лектродинамики</w:t>
      </w:r>
      <w:r w:rsidR="00DC252C">
        <w:rPr>
          <w:b/>
          <w:color w:val="000000"/>
          <w:sz w:val="28"/>
          <w:szCs w:val="28"/>
          <w:lang w:eastAsia="ru-RU"/>
        </w:rPr>
        <w:t xml:space="preserve">. </w:t>
      </w:r>
    </w:p>
    <w:p w14:paraId="221D11E4" w14:textId="77777777" w:rsidR="00AF67BA" w:rsidRPr="008B0502" w:rsidRDefault="00AF67BA" w:rsidP="005E2BC5">
      <w:pPr>
        <w:tabs>
          <w:tab w:val="left" w:pos="284"/>
        </w:tabs>
        <w:spacing w:line="23" w:lineRule="atLeast"/>
        <w:ind w:firstLine="567"/>
        <w:rPr>
          <w:bCs/>
          <w:color w:val="000000"/>
          <w:sz w:val="28"/>
          <w:szCs w:val="28"/>
          <w:lang w:eastAsia="ru-RU"/>
        </w:rPr>
      </w:pPr>
      <w:r w:rsidRPr="008B0502">
        <w:rPr>
          <w:bCs/>
          <w:i/>
          <w:color w:val="000000"/>
          <w:sz w:val="28"/>
          <w:szCs w:val="28"/>
          <w:lang w:eastAsia="ru-RU"/>
        </w:rPr>
        <w:t>Глава 14. Электростатика</w:t>
      </w:r>
      <w:r w:rsidRPr="008B0502">
        <w:rPr>
          <w:bCs/>
          <w:color w:val="000000"/>
          <w:sz w:val="28"/>
          <w:szCs w:val="28"/>
          <w:lang w:eastAsia="ru-RU"/>
        </w:rPr>
        <w:t xml:space="preserve"> </w:t>
      </w:r>
    </w:p>
    <w:p w14:paraId="5044187E" w14:textId="77777777" w:rsidR="00AF67BA" w:rsidRPr="008B0502" w:rsidRDefault="00AF67BA" w:rsidP="005E2BC5">
      <w:pPr>
        <w:tabs>
          <w:tab w:val="left" w:pos="284"/>
        </w:tabs>
        <w:spacing w:line="23" w:lineRule="atLeast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8B0502">
        <w:rPr>
          <w:bCs/>
          <w:color w:val="000000"/>
          <w:sz w:val="28"/>
          <w:szCs w:val="28"/>
          <w:lang w:eastAsia="ru-RU"/>
        </w:rPr>
        <w:t xml:space="preserve">Электрический заряд и элементарные частицы. Закон сохранения электрического заряда. Электрическое взаимодействие. Закон Кулона. Близкодействие и действие на расстоянии. Электрическое поле. Напряженность и потенциал электростатического поля, связь между ними. Линии напряженности и эквипотенциальные поверхности. Принцип суперпозиции электрических полей. Разность потенциалов. Проводники и диэлектрики в электрическом поле. Потенциальная энергия заряженного </w:t>
      </w:r>
      <w:r w:rsidRPr="008B0502">
        <w:rPr>
          <w:bCs/>
          <w:color w:val="000000"/>
          <w:sz w:val="28"/>
          <w:szCs w:val="28"/>
          <w:lang w:eastAsia="ru-RU"/>
        </w:rPr>
        <w:lastRenderedPageBreak/>
        <w:t>тела в однородном электростатическом поле. Потенциал электростатического поля и разность потенциалов. Связь между напряженностью электрического поля и разностью потенциалов. Электроемкость. Конденсатор. Энергия заряженного конденсатора. Применение конденсаторов</w:t>
      </w:r>
    </w:p>
    <w:p w14:paraId="5F6C6A3F" w14:textId="77777777" w:rsidR="00AF67BA" w:rsidRPr="008B0502" w:rsidRDefault="00AF67BA" w:rsidP="005E2BC5">
      <w:pPr>
        <w:tabs>
          <w:tab w:val="left" w:pos="284"/>
        </w:tabs>
        <w:spacing w:line="23" w:lineRule="atLeast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8B0502">
        <w:rPr>
          <w:bCs/>
          <w:i/>
          <w:color w:val="000000"/>
          <w:sz w:val="28"/>
          <w:szCs w:val="28"/>
          <w:lang w:eastAsia="ru-RU"/>
        </w:rPr>
        <w:t>Глава 15. Законы постоянного тока</w:t>
      </w:r>
      <w:r w:rsidRPr="008B0502">
        <w:rPr>
          <w:bCs/>
          <w:color w:val="000000"/>
          <w:sz w:val="28"/>
          <w:szCs w:val="28"/>
          <w:lang w:eastAsia="ru-RU"/>
        </w:rPr>
        <w:t xml:space="preserve"> </w:t>
      </w:r>
    </w:p>
    <w:p w14:paraId="5D34CFDF" w14:textId="77777777" w:rsidR="00AF67BA" w:rsidRPr="008B0502" w:rsidRDefault="00AF67BA" w:rsidP="005E2BC5">
      <w:pPr>
        <w:tabs>
          <w:tab w:val="left" w:pos="284"/>
        </w:tabs>
        <w:spacing w:line="23" w:lineRule="atLeast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8B0502">
        <w:rPr>
          <w:bCs/>
          <w:color w:val="000000"/>
          <w:sz w:val="28"/>
          <w:szCs w:val="28"/>
          <w:lang w:eastAsia="ru-RU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постоянного тока. Закон Джоуля-Ленца. Электродвижущая сила (ЭДС). Закон Ома для полной электрической цепи.</w:t>
      </w:r>
    </w:p>
    <w:p w14:paraId="4E1787CF" w14:textId="77777777" w:rsidR="00AF67BA" w:rsidRPr="008B0502" w:rsidRDefault="00AF67BA" w:rsidP="005E2BC5">
      <w:pPr>
        <w:tabs>
          <w:tab w:val="left" w:pos="284"/>
        </w:tabs>
        <w:spacing w:line="23" w:lineRule="atLeast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8B0502">
        <w:rPr>
          <w:bCs/>
          <w:i/>
          <w:color w:val="000000"/>
          <w:sz w:val="28"/>
          <w:szCs w:val="28"/>
          <w:lang w:eastAsia="ru-RU"/>
        </w:rPr>
        <w:t>Глава 16. Электрический ток в различных средах</w:t>
      </w:r>
      <w:r w:rsidRPr="008B0502">
        <w:rPr>
          <w:bCs/>
          <w:color w:val="000000"/>
          <w:sz w:val="28"/>
          <w:szCs w:val="28"/>
          <w:lang w:eastAsia="ru-RU"/>
        </w:rPr>
        <w:t xml:space="preserve"> </w:t>
      </w:r>
    </w:p>
    <w:p w14:paraId="77C1FC51" w14:textId="77777777" w:rsidR="00AF67BA" w:rsidRPr="008B0502" w:rsidRDefault="00AF67BA" w:rsidP="005E2BC5">
      <w:pPr>
        <w:tabs>
          <w:tab w:val="left" w:pos="284"/>
        </w:tabs>
        <w:spacing w:line="23" w:lineRule="atLeast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8B0502">
        <w:rPr>
          <w:bCs/>
          <w:color w:val="000000"/>
          <w:sz w:val="28"/>
          <w:szCs w:val="28"/>
          <w:lang w:eastAsia="ru-RU"/>
        </w:rPr>
        <w:t>Электронная проводимость металлов. Зависимость сопротивления проводника от температуры. Электрический ток в полупроводниках. Собственная и примесная проводимости. p-n переход. Электрический ток в электролитах. Электрический ток в вакууме и газах.</w:t>
      </w:r>
    </w:p>
    <w:p w14:paraId="67F9B3BF" w14:textId="77777777" w:rsidR="00AE3784" w:rsidRPr="008B0502" w:rsidRDefault="00AE3784" w:rsidP="005E2BC5">
      <w:pPr>
        <w:tabs>
          <w:tab w:val="left" w:pos="284"/>
        </w:tabs>
        <w:spacing w:line="23" w:lineRule="atLeast"/>
        <w:ind w:firstLine="567"/>
        <w:rPr>
          <w:color w:val="000000"/>
          <w:sz w:val="28"/>
          <w:szCs w:val="28"/>
          <w:lang w:eastAsia="ru-RU"/>
        </w:rPr>
      </w:pPr>
      <w:r w:rsidRPr="008B0502">
        <w:rPr>
          <w:i/>
          <w:iCs/>
          <w:color w:val="000000"/>
          <w:sz w:val="28"/>
          <w:szCs w:val="28"/>
          <w:lang w:eastAsia="ru-RU"/>
        </w:rPr>
        <w:t>Демонстрации</w:t>
      </w:r>
      <w:r w:rsidR="007229C4" w:rsidRPr="008B0502">
        <w:rPr>
          <w:i/>
          <w:iCs/>
          <w:color w:val="000000"/>
          <w:sz w:val="28"/>
          <w:szCs w:val="28"/>
          <w:lang w:eastAsia="ru-RU"/>
        </w:rPr>
        <w:t>:</w:t>
      </w:r>
    </w:p>
    <w:p w14:paraId="71719E32" w14:textId="77777777" w:rsidR="00451A8D" w:rsidRPr="008B0502" w:rsidRDefault="001E427D" w:rsidP="00B5669A">
      <w:pPr>
        <w:numPr>
          <w:ilvl w:val="0"/>
          <w:numId w:val="3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3A566E" w:rsidRPr="008B0502">
        <w:rPr>
          <w:color w:val="000000"/>
          <w:sz w:val="28"/>
          <w:szCs w:val="28"/>
          <w:lang w:eastAsia="ru-RU"/>
        </w:rPr>
        <w:t>Взаимодействие заряженных тел.</w:t>
      </w:r>
    </w:p>
    <w:p w14:paraId="2ECECF03" w14:textId="77777777" w:rsidR="00451A8D" w:rsidRPr="008B0502" w:rsidRDefault="003A566E" w:rsidP="00B5669A">
      <w:pPr>
        <w:numPr>
          <w:ilvl w:val="0"/>
          <w:numId w:val="3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Сохра</w:t>
      </w:r>
      <w:r w:rsidR="00451A8D" w:rsidRPr="008B0502">
        <w:rPr>
          <w:color w:val="000000"/>
          <w:sz w:val="28"/>
          <w:szCs w:val="28"/>
          <w:lang w:eastAsia="ru-RU"/>
        </w:rPr>
        <w:t>нение электрического заряда.</w:t>
      </w:r>
    </w:p>
    <w:p w14:paraId="4EE880D4" w14:textId="77777777" w:rsidR="00451A8D" w:rsidRPr="008B0502" w:rsidRDefault="001E427D" w:rsidP="00B5669A">
      <w:pPr>
        <w:numPr>
          <w:ilvl w:val="0"/>
          <w:numId w:val="3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3A566E" w:rsidRPr="008B0502">
        <w:rPr>
          <w:color w:val="000000"/>
          <w:sz w:val="28"/>
          <w:szCs w:val="28"/>
          <w:lang w:eastAsia="ru-RU"/>
        </w:rPr>
        <w:t>Дели</w:t>
      </w:r>
      <w:r w:rsidR="00451A8D" w:rsidRPr="008B0502">
        <w:rPr>
          <w:color w:val="000000"/>
          <w:sz w:val="28"/>
          <w:szCs w:val="28"/>
          <w:lang w:eastAsia="ru-RU"/>
        </w:rPr>
        <w:t>мость электрического заряда.</w:t>
      </w:r>
    </w:p>
    <w:p w14:paraId="48A31D95" w14:textId="77777777" w:rsidR="00451A8D" w:rsidRPr="008B0502" w:rsidRDefault="001E427D" w:rsidP="00B5669A">
      <w:pPr>
        <w:numPr>
          <w:ilvl w:val="0"/>
          <w:numId w:val="3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3A566E" w:rsidRPr="008B0502">
        <w:rPr>
          <w:color w:val="000000"/>
          <w:sz w:val="28"/>
          <w:szCs w:val="28"/>
          <w:lang w:eastAsia="ru-RU"/>
        </w:rPr>
        <w:t>Элек</w:t>
      </w:r>
      <w:r w:rsidR="00451A8D" w:rsidRPr="008B0502">
        <w:rPr>
          <w:color w:val="000000"/>
          <w:sz w:val="28"/>
          <w:szCs w:val="28"/>
          <w:lang w:eastAsia="ru-RU"/>
        </w:rPr>
        <w:t>трическое поле заряжен</w:t>
      </w:r>
      <w:r w:rsidR="00451A8D" w:rsidRPr="008B0502">
        <w:rPr>
          <w:color w:val="000000"/>
          <w:sz w:val="28"/>
          <w:szCs w:val="28"/>
          <w:lang w:eastAsia="ru-RU"/>
        </w:rPr>
        <w:softHyphen/>
        <w:t>ных тел.</w:t>
      </w:r>
    </w:p>
    <w:p w14:paraId="34B2AB6E" w14:textId="77777777" w:rsidR="00451A8D" w:rsidRPr="008B0502" w:rsidRDefault="001E427D" w:rsidP="00B5669A">
      <w:pPr>
        <w:numPr>
          <w:ilvl w:val="0"/>
          <w:numId w:val="3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451A8D" w:rsidRPr="008B0502">
        <w:rPr>
          <w:color w:val="000000"/>
          <w:sz w:val="28"/>
          <w:szCs w:val="28"/>
          <w:lang w:eastAsia="ru-RU"/>
        </w:rPr>
        <w:t>Энергия конденсаторов,</w:t>
      </w:r>
    </w:p>
    <w:p w14:paraId="45676DAF" w14:textId="77777777" w:rsidR="00451A8D" w:rsidRPr="008B0502" w:rsidRDefault="001E427D" w:rsidP="00B5669A">
      <w:pPr>
        <w:numPr>
          <w:ilvl w:val="0"/>
          <w:numId w:val="3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3A566E" w:rsidRPr="008B0502">
        <w:rPr>
          <w:color w:val="000000"/>
          <w:sz w:val="28"/>
          <w:szCs w:val="28"/>
          <w:lang w:eastAsia="ru-RU"/>
        </w:rPr>
        <w:t>Закон</w:t>
      </w:r>
      <w:r w:rsidR="003A566E" w:rsidRPr="008B050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3A566E" w:rsidRPr="008B0502">
        <w:rPr>
          <w:bCs/>
          <w:color w:val="000000"/>
          <w:sz w:val="28"/>
          <w:szCs w:val="28"/>
          <w:lang w:eastAsia="ru-RU"/>
        </w:rPr>
        <w:t>Ома</w:t>
      </w:r>
      <w:r w:rsidR="00451A8D" w:rsidRPr="008B0502">
        <w:rPr>
          <w:color w:val="000000"/>
          <w:sz w:val="28"/>
          <w:szCs w:val="28"/>
          <w:lang w:eastAsia="ru-RU"/>
        </w:rPr>
        <w:t xml:space="preserve"> для полной цепи.</w:t>
      </w:r>
    </w:p>
    <w:p w14:paraId="2BE79A6F" w14:textId="77777777" w:rsidR="00451A8D" w:rsidRPr="008B0502" w:rsidRDefault="001E427D" w:rsidP="00B5669A">
      <w:pPr>
        <w:numPr>
          <w:ilvl w:val="0"/>
          <w:numId w:val="3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3A566E" w:rsidRPr="008B0502">
        <w:rPr>
          <w:color w:val="000000"/>
          <w:sz w:val="28"/>
          <w:szCs w:val="28"/>
          <w:lang w:eastAsia="ru-RU"/>
        </w:rPr>
        <w:t>Собственная и примесная проводимости полупроводников.</w:t>
      </w:r>
    </w:p>
    <w:p w14:paraId="6F1C4F37" w14:textId="77777777" w:rsidR="00AE3784" w:rsidRPr="008B0502" w:rsidRDefault="00AE3784" w:rsidP="00B5669A">
      <w:pPr>
        <w:tabs>
          <w:tab w:val="left" w:pos="851"/>
        </w:tabs>
        <w:spacing w:line="23" w:lineRule="atLeast"/>
        <w:ind w:firstLine="567"/>
        <w:rPr>
          <w:i/>
          <w:iCs/>
          <w:color w:val="000000"/>
          <w:sz w:val="28"/>
          <w:szCs w:val="28"/>
          <w:lang w:eastAsia="ru-RU"/>
        </w:rPr>
      </w:pPr>
      <w:r w:rsidRPr="008B0502">
        <w:rPr>
          <w:i/>
          <w:iCs/>
          <w:color w:val="000000"/>
          <w:sz w:val="28"/>
          <w:szCs w:val="28"/>
          <w:lang w:eastAsia="ru-RU"/>
        </w:rPr>
        <w:t>Лабораторные работы</w:t>
      </w:r>
      <w:r w:rsidR="00A30CFE" w:rsidRPr="008B0502">
        <w:rPr>
          <w:i/>
          <w:iCs/>
          <w:color w:val="000000"/>
          <w:sz w:val="28"/>
          <w:szCs w:val="28"/>
          <w:lang w:eastAsia="ru-RU"/>
        </w:rPr>
        <w:t>⃰</w:t>
      </w:r>
      <w:r w:rsidR="007229C4" w:rsidRPr="008B0502">
        <w:rPr>
          <w:i/>
          <w:iCs/>
          <w:color w:val="000000"/>
          <w:sz w:val="28"/>
          <w:szCs w:val="28"/>
          <w:lang w:eastAsia="ru-RU"/>
        </w:rPr>
        <w:t>:</w:t>
      </w:r>
    </w:p>
    <w:p w14:paraId="2C17E858" w14:textId="77777777" w:rsidR="002E5F16" w:rsidRPr="008B0502" w:rsidRDefault="001E427D" w:rsidP="00B5669A">
      <w:pPr>
        <w:pStyle w:val="aa"/>
        <w:numPr>
          <w:ilvl w:val="0"/>
          <w:numId w:val="7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2E5F16" w:rsidRPr="008B0502">
        <w:rPr>
          <w:color w:val="000000"/>
          <w:sz w:val="28"/>
          <w:szCs w:val="28"/>
          <w:lang w:eastAsia="ru-RU"/>
        </w:rPr>
        <w:t>Измерение ЭДС и внутреннего сопротивления источника тока.</w:t>
      </w:r>
    </w:p>
    <w:p w14:paraId="2C393915" w14:textId="77777777" w:rsidR="002C11DF" w:rsidRPr="008B0502" w:rsidRDefault="001E427D" w:rsidP="00B5669A">
      <w:pPr>
        <w:pStyle w:val="aa"/>
        <w:numPr>
          <w:ilvl w:val="0"/>
          <w:numId w:val="7"/>
        </w:numPr>
        <w:tabs>
          <w:tab w:val="left" w:pos="851"/>
          <w:tab w:val="left" w:pos="1418"/>
        </w:tabs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  <w:r w:rsidRPr="008B0502">
        <w:rPr>
          <w:color w:val="000000"/>
          <w:sz w:val="28"/>
          <w:szCs w:val="28"/>
          <w:lang w:eastAsia="ru-RU"/>
        </w:rPr>
        <w:t xml:space="preserve"> </w:t>
      </w:r>
      <w:r w:rsidR="002E5F16" w:rsidRPr="008B0502">
        <w:rPr>
          <w:color w:val="000000"/>
          <w:sz w:val="28"/>
          <w:szCs w:val="28"/>
          <w:lang w:eastAsia="ru-RU"/>
        </w:rPr>
        <w:t>Изучение последовательного и параллельного соединения проводников.</w:t>
      </w:r>
    </w:p>
    <w:p w14:paraId="2A4FAE8D" w14:textId="77777777" w:rsidR="0050110D" w:rsidRPr="008B0502" w:rsidRDefault="0050110D" w:rsidP="005E2BC5">
      <w:pPr>
        <w:pStyle w:val="aa"/>
        <w:spacing w:line="23" w:lineRule="atLeast"/>
        <w:ind w:left="0" w:firstLine="567"/>
        <w:rPr>
          <w:color w:val="000000"/>
          <w:sz w:val="28"/>
          <w:szCs w:val="28"/>
          <w:lang w:eastAsia="ru-RU"/>
        </w:rPr>
      </w:pPr>
    </w:p>
    <w:p w14:paraId="4DE81B7B" w14:textId="17516B57" w:rsidR="0050110D" w:rsidRDefault="00B5669A" w:rsidP="00C6332B">
      <w:pPr>
        <w:pStyle w:val="aa"/>
        <w:numPr>
          <w:ilvl w:val="1"/>
          <w:numId w:val="3"/>
        </w:numPr>
        <w:spacing w:line="23" w:lineRule="atLeas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</w:t>
      </w:r>
      <w:r w:rsidR="00CF77C5" w:rsidRPr="008B0502">
        <w:rPr>
          <w:b/>
          <w:color w:val="000000"/>
          <w:sz w:val="28"/>
          <w:szCs w:val="28"/>
          <w:lang w:eastAsia="ru-RU"/>
        </w:rPr>
        <w:t>езерв</w:t>
      </w:r>
      <w:r w:rsidR="007229C4" w:rsidRPr="008B0502">
        <w:rPr>
          <w:b/>
          <w:color w:val="000000"/>
          <w:sz w:val="28"/>
          <w:szCs w:val="28"/>
          <w:lang w:eastAsia="ru-RU"/>
        </w:rPr>
        <w:t>. Повторение</w:t>
      </w:r>
    </w:p>
    <w:p w14:paraId="68854C53" w14:textId="5CCDF546" w:rsidR="00C6332B" w:rsidRPr="00C6332B" w:rsidRDefault="00C6332B" w:rsidP="00C6332B">
      <w:pPr>
        <w:spacing w:line="23" w:lineRule="atLeast"/>
        <w:rPr>
          <w:b/>
          <w:color w:val="000000"/>
          <w:sz w:val="28"/>
          <w:szCs w:val="28"/>
          <w:lang w:eastAsia="ru-RU"/>
        </w:rPr>
      </w:pPr>
    </w:p>
    <w:p w14:paraId="24E90900" w14:textId="72F8897F" w:rsidR="00C6332B" w:rsidRDefault="00C6332B" w:rsidP="00C6332B">
      <w:pPr>
        <w:rPr>
          <w:b/>
          <w:sz w:val="28"/>
          <w:szCs w:val="28"/>
        </w:rPr>
      </w:pPr>
      <w:r w:rsidRPr="008E22AF">
        <w:rPr>
          <w:b/>
          <w:sz w:val="28"/>
          <w:szCs w:val="28"/>
        </w:rPr>
        <w:t>Сод</w:t>
      </w:r>
      <w:r>
        <w:rPr>
          <w:b/>
          <w:sz w:val="28"/>
          <w:szCs w:val="28"/>
        </w:rPr>
        <w:t>ержание изучаемого курса в 11 классе</w:t>
      </w:r>
    </w:p>
    <w:p w14:paraId="1B0B12EE" w14:textId="77777777" w:rsidR="00C6332B" w:rsidRPr="008E22AF" w:rsidRDefault="00C6332B" w:rsidP="00C6332B">
      <w:pPr>
        <w:jc w:val="both"/>
        <w:rPr>
          <w:b/>
          <w:sz w:val="28"/>
          <w:szCs w:val="28"/>
        </w:rPr>
      </w:pPr>
    </w:p>
    <w:p w14:paraId="12E1E458" w14:textId="30DEECCC" w:rsidR="00C6332B" w:rsidRPr="00C6332B" w:rsidRDefault="00C6332B" w:rsidP="00C6332B">
      <w:pPr>
        <w:pStyle w:val="a9"/>
        <w:spacing w:before="0" w:beforeAutospacing="0" w:after="0" w:afterAutospacing="0" w:line="276" w:lineRule="auto"/>
        <w:ind w:firstLine="851"/>
        <w:jc w:val="both"/>
        <w:rPr>
          <w:rStyle w:val="a3"/>
          <w:rFonts w:eastAsia="Calibri"/>
          <w:sz w:val="28"/>
          <w:szCs w:val="28"/>
        </w:rPr>
      </w:pPr>
      <w:r w:rsidRPr="00C6332B">
        <w:rPr>
          <w:rStyle w:val="a3"/>
          <w:rFonts w:eastAsia="Calibri"/>
          <w:sz w:val="28"/>
          <w:szCs w:val="28"/>
        </w:rPr>
        <w:t>1.Основы электродинамики (продолжение)</w:t>
      </w:r>
    </w:p>
    <w:p w14:paraId="7F01BA10" w14:textId="77777777" w:rsidR="00C6332B" w:rsidRPr="00C6332B" w:rsidRDefault="00C6332B" w:rsidP="00C6332B">
      <w:pPr>
        <w:pStyle w:val="a9"/>
        <w:spacing w:before="0" w:beforeAutospacing="0" w:after="0" w:afterAutospacing="0" w:line="276" w:lineRule="auto"/>
        <w:ind w:firstLine="851"/>
        <w:jc w:val="both"/>
        <w:rPr>
          <w:rStyle w:val="a3"/>
          <w:rFonts w:eastAsia="Calibri"/>
          <w:sz w:val="28"/>
          <w:szCs w:val="28"/>
        </w:rPr>
      </w:pPr>
    </w:p>
    <w:p w14:paraId="004BFD90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14:paraId="7E4B39A0" w14:textId="294FE8CE" w:rsidR="00C6332B" w:rsidRDefault="00C6332B" w:rsidP="00C6332B">
      <w:pPr>
        <w:spacing w:line="276" w:lineRule="auto"/>
        <w:jc w:val="both"/>
        <w:rPr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C6332B">
        <w:rPr>
          <w:i/>
          <w:iCs/>
          <w:color w:val="000000"/>
          <w:sz w:val="28"/>
          <w:szCs w:val="28"/>
        </w:rPr>
        <w:t>.</w:t>
      </w:r>
      <w:r w:rsidRPr="00C6332B">
        <w:rPr>
          <w:color w:val="000000"/>
          <w:sz w:val="28"/>
          <w:szCs w:val="28"/>
        </w:rPr>
        <w:t xml:space="preserve"> Магнитные свойства вещества.</w:t>
      </w:r>
    </w:p>
    <w:p w14:paraId="79A2F163" w14:textId="77777777" w:rsidR="00C6332B" w:rsidRPr="00C6332B" w:rsidRDefault="00C6332B" w:rsidP="00C6332B">
      <w:pPr>
        <w:spacing w:line="276" w:lineRule="auto"/>
        <w:jc w:val="both"/>
        <w:rPr>
          <w:color w:val="000000"/>
          <w:sz w:val="28"/>
          <w:szCs w:val="28"/>
        </w:rPr>
      </w:pPr>
    </w:p>
    <w:p w14:paraId="26EEB7CC" w14:textId="279336FA" w:rsidR="00C6332B" w:rsidRPr="00C6332B" w:rsidRDefault="00C6332B" w:rsidP="00C6332B">
      <w:pPr>
        <w:spacing w:line="276" w:lineRule="auto"/>
        <w:jc w:val="both"/>
        <w:rPr>
          <w:b/>
          <w:sz w:val="28"/>
          <w:szCs w:val="28"/>
        </w:rPr>
      </w:pPr>
      <w:r w:rsidRPr="00C6332B">
        <w:rPr>
          <w:sz w:val="28"/>
          <w:szCs w:val="28"/>
        </w:rPr>
        <w:t xml:space="preserve">               2. </w:t>
      </w:r>
      <w:r w:rsidRPr="00C6332B">
        <w:rPr>
          <w:b/>
          <w:sz w:val="28"/>
          <w:szCs w:val="28"/>
        </w:rPr>
        <w:t>Колебания и волны</w:t>
      </w:r>
    </w:p>
    <w:p w14:paraId="2F0DDAF6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>Механические колебания и волны. Амплитуда, период, частота, фаза</w:t>
      </w:r>
      <w:r w:rsidRPr="00C6332B">
        <w:rPr>
          <w:i/>
          <w:iCs/>
          <w:color w:val="000000"/>
          <w:sz w:val="28"/>
          <w:szCs w:val="28"/>
        </w:rPr>
        <w:t xml:space="preserve"> </w:t>
      </w:r>
      <w:r w:rsidRPr="00C6332B">
        <w:rPr>
          <w:color w:val="000000"/>
          <w:sz w:val="28"/>
          <w:szCs w:val="28"/>
        </w:rPr>
        <w:t xml:space="preserve">колебаний. Превращения энергии при колебаниях. </w:t>
      </w:r>
      <w:r w:rsidRPr="00C6332B">
        <w:rPr>
          <w:i/>
          <w:iCs/>
          <w:color w:val="000000"/>
          <w:sz w:val="28"/>
          <w:szCs w:val="28"/>
        </w:rPr>
        <w:t>Вынужденные колебания, резонанс.</w:t>
      </w:r>
    </w:p>
    <w:p w14:paraId="4195DEA4" w14:textId="77777777" w:rsidR="00C6332B" w:rsidRPr="00C6332B" w:rsidRDefault="00C6332B" w:rsidP="00C6332B">
      <w:pPr>
        <w:spacing w:line="276" w:lineRule="auto"/>
        <w:jc w:val="both"/>
        <w:rPr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>Поперечные и продольные волны. Энергия волны. Интерференция и дифракция волн. Звуковые волны.</w:t>
      </w:r>
    </w:p>
    <w:p w14:paraId="2D8B1A2A" w14:textId="77777777" w:rsidR="00C6332B" w:rsidRPr="00C6332B" w:rsidRDefault="00C6332B" w:rsidP="00C6332B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lastRenderedPageBreak/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C6332B">
        <w:rPr>
          <w:iCs/>
          <w:color w:val="000000"/>
          <w:sz w:val="28"/>
          <w:szCs w:val="28"/>
        </w:rPr>
        <w:t>Элементарная теория трансформатора.</w:t>
      </w:r>
    </w:p>
    <w:p w14:paraId="4C7775E7" w14:textId="7B1358E6" w:rsidR="00C6332B" w:rsidRDefault="00C6332B" w:rsidP="00C6332B">
      <w:pPr>
        <w:spacing w:line="276" w:lineRule="auto"/>
        <w:jc w:val="both"/>
        <w:rPr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>Электромагнитное поле</w:t>
      </w:r>
      <w:r w:rsidRPr="00C6332B">
        <w:rPr>
          <w:i/>
          <w:iCs/>
          <w:color w:val="000000"/>
          <w:sz w:val="28"/>
          <w:szCs w:val="28"/>
        </w:rPr>
        <w:t xml:space="preserve">. </w:t>
      </w:r>
      <w:r w:rsidRPr="00C6332B">
        <w:rPr>
          <w:color w:val="000000"/>
          <w:sz w:val="28"/>
          <w:szCs w:val="28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30466C29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</w:p>
    <w:p w14:paraId="1DF3050C" w14:textId="7F75DE6D" w:rsidR="00C6332B" w:rsidRPr="00C6332B" w:rsidRDefault="00C6332B" w:rsidP="00C6332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332B">
        <w:rPr>
          <w:b/>
          <w:color w:val="000000"/>
          <w:sz w:val="28"/>
          <w:szCs w:val="28"/>
        </w:rPr>
        <w:t xml:space="preserve">           3. Оптика</w:t>
      </w:r>
    </w:p>
    <w:p w14:paraId="0F1566F1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14:paraId="431AED43" w14:textId="18B03D6F" w:rsidR="00C6332B" w:rsidRDefault="00C6332B" w:rsidP="00C6332B">
      <w:pPr>
        <w:spacing w:line="276" w:lineRule="auto"/>
        <w:jc w:val="both"/>
        <w:rPr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14:paraId="3C318B50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</w:p>
    <w:p w14:paraId="7B0D08A4" w14:textId="08A0C7B5" w:rsidR="00C6332B" w:rsidRPr="00C6332B" w:rsidRDefault="00C6332B" w:rsidP="00C6332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           4. </w:t>
      </w:r>
      <w:r w:rsidRPr="00C6332B">
        <w:rPr>
          <w:b/>
          <w:color w:val="000000"/>
          <w:sz w:val="28"/>
          <w:szCs w:val="28"/>
        </w:rPr>
        <w:t>Основы специальной теории относительности</w:t>
      </w:r>
    </w:p>
    <w:p w14:paraId="3E116B99" w14:textId="53BA5A8C" w:rsidR="00C6332B" w:rsidRDefault="00C6332B" w:rsidP="00C6332B">
      <w:pPr>
        <w:spacing w:line="276" w:lineRule="auto"/>
        <w:jc w:val="both"/>
        <w:rPr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  Инвариантность модуля скорости света в вакууме. Принцип относительности Эйнштейна. </w:t>
      </w:r>
      <w:r w:rsidRPr="00C6332B">
        <w:rPr>
          <w:i/>
          <w:iCs/>
          <w:color w:val="000000"/>
          <w:sz w:val="28"/>
          <w:szCs w:val="28"/>
        </w:rPr>
        <w:t>Пространство и время в специальной теории относительности. Энергия и импульс свободной частицы.</w:t>
      </w:r>
      <w:r w:rsidRPr="00C6332B">
        <w:rPr>
          <w:color w:val="000000"/>
          <w:sz w:val="28"/>
          <w:szCs w:val="28"/>
        </w:rPr>
        <w:t xml:space="preserve"> Связь массы и энергии свободной частицы. Энергия покоя.</w:t>
      </w:r>
    </w:p>
    <w:p w14:paraId="2F308893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</w:p>
    <w:p w14:paraId="3D599557" w14:textId="552EA1C9" w:rsidR="00C6332B" w:rsidRPr="00C6332B" w:rsidRDefault="00C6332B" w:rsidP="00C6332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            5.</w:t>
      </w:r>
      <w:r w:rsidRPr="00C6332B">
        <w:rPr>
          <w:b/>
          <w:color w:val="000000"/>
          <w:sz w:val="28"/>
          <w:szCs w:val="28"/>
        </w:rPr>
        <w:t>Квантовая физика</w:t>
      </w:r>
    </w:p>
    <w:p w14:paraId="30C2EC65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Предмет и задачи квантовой физики. </w:t>
      </w:r>
    </w:p>
    <w:p w14:paraId="40F3A49A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Тепловое излучение. Распределение энергии в спектре абсолютно черного тела. </w:t>
      </w:r>
    </w:p>
    <w:p w14:paraId="5DFE6D7A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14:paraId="04BAD0BE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Фотон. </w:t>
      </w:r>
      <w:r w:rsidRPr="00C6332B">
        <w:rPr>
          <w:iCs/>
          <w:color w:val="000000"/>
          <w:sz w:val="28"/>
          <w:szCs w:val="28"/>
        </w:rPr>
        <w:t>Опыты П.Н. Лебедева и С.И. Вавилова.</w:t>
      </w:r>
      <w:r w:rsidRPr="00C6332B">
        <w:rPr>
          <w:color w:val="000000"/>
          <w:sz w:val="28"/>
          <w:szCs w:val="28"/>
        </w:rPr>
        <w:t xml:space="preserve"> Гипотеза Л. де Бройля о волновых свойствах частиц. Корпускулярно-</w:t>
      </w:r>
      <w:r w:rsidRPr="00C6332B">
        <w:rPr>
          <w:color w:val="000000"/>
          <w:sz w:val="28"/>
          <w:szCs w:val="28"/>
        </w:rPr>
        <w:softHyphen/>
        <w:t xml:space="preserve">волновой дуализм. Давление света. </w:t>
      </w:r>
    </w:p>
    <w:p w14:paraId="0DE6C053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14:paraId="686CE593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>Состав и строение атомного ядра. Изотопы. Ядерные силы. Дефект массы и энергия связи ядра.</w:t>
      </w:r>
    </w:p>
    <w:p w14:paraId="34B025CC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14:paraId="64A6E470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Элементарные частицы. Фундаментальные взаимодействия. </w:t>
      </w:r>
      <w:r w:rsidRPr="00C6332B">
        <w:rPr>
          <w:iCs/>
          <w:color w:val="000000"/>
          <w:sz w:val="28"/>
          <w:szCs w:val="28"/>
        </w:rPr>
        <w:t>Ускорители элементарных частиц.</w:t>
      </w:r>
      <w:r w:rsidRPr="00C6332B">
        <w:rPr>
          <w:i/>
          <w:iCs/>
          <w:color w:val="000000"/>
          <w:sz w:val="28"/>
          <w:szCs w:val="28"/>
        </w:rPr>
        <w:t xml:space="preserve"> </w:t>
      </w:r>
    </w:p>
    <w:p w14:paraId="71969B04" w14:textId="77777777" w:rsidR="00C6332B" w:rsidRPr="00C6332B" w:rsidRDefault="00C6332B" w:rsidP="00C6332B">
      <w:pPr>
        <w:spacing w:line="276" w:lineRule="auto"/>
        <w:jc w:val="both"/>
        <w:rPr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 xml:space="preserve"> </w:t>
      </w:r>
    </w:p>
    <w:p w14:paraId="39C5CBBC" w14:textId="4AFF10DC" w:rsidR="00C6332B" w:rsidRPr="00C6332B" w:rsidRDefault="00C6332B" w:rsidP="00C6332B">
      <w:pPr>
        <w:pStyle w:val="a9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6332B">
        <w:rPr>
          <w:b/>
          <w:color w:val="000000"/>
          <w:sz w:val="28"/>
          <w:szCs w:val="28"/>
        </w:rPr>
        <w:t xml:space="preserve">Строение Вселенной </w:t>
      </w:r>
    </w:p>
    <w:p w14:paraId="7425B8B2" w14:textId="77777777" w:rsidR="00C6332B" w:rsidRPr="00C6332B" w:rsidRDefault="00C6332B" w:rsidP="00C6332B">
      <w:pPr>
        <w:spacing w:line="276" w:lineRule="auto"/>
        <w:jc w:val="both"/>
        <w:rPr>
          <w:sz w:val="28"/>
          <w:szCs w:val="28"/>
        </w:rPr>
      </w:pPr>
      <w:r w:rsidRPr="00C6332B">
        <w:rPr>
          <w:color w:val="000000"/>
          <w:sz w:val="28"/>
          <w:szCs w:val="28"/>
        </w:rPr>
        <w:lastRenderedPageBreak/>
        <w:t>Применимость законов физики для объяснения природы космических объектов</w:t>
      </w:r>
      <w:r w:rsidRPr="00C6332B">
        <w:rPr>
          <w:i/>
          <w:iCs/>
          <w:color w:val="000000"/>
          <w:sz w:val="28"/>
          <w:szCs w:val="28"/>
        </w:rPr>
        <w:t xml:space="preserve">. </w:t>
      </w:r>
      <w:r w:rsidRPr="00C6332B">
        <w:rPr>
          <w:color w:val="000000"/>
          <w:sz w:val="28"/>
          <w:szCs w:val="28"/>
        </w:rPr>
        <w:t>Солнечная система. Звезды и источники их энергии. Классификация звезд. Эволюция Солнца и звезд.</w:t>
      </w:r>
    </w:p>
    <w:p w14:paraId="16797FDA" w14:textId="561D3CCA" w:rsidR="009B5204" w:rsidRPr="00C6332B" w:rsidRDefault="00C6332B" w:rsidP="00C6332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332B">
        <w:rPr>
          <w:color w:val="000000"/>
          <w:sz w:val="28"/>
          <w:szCs w:val="28"/>
        </w:rPr>
        <w:t>Галактика. Другие галактики. Пространственно-временные масштабы наблюдаемой Вселенной. Представление об эволюции Вселенной.</w:t>
      </w:r>
    </w:p>
    <w:p w14:paraId="1ED59571" w14:textId="77777777" w:rsidR="00B5669A" w:rsidRDefault="00B5669A" w:rsidP="00B5669A">
      <w:pPr>
        <w:spacing w:line="23" w:lineRule="atLeast"/>
        <w:jc w:val="center"/>
        <w:rPr>
          <w:b/>
          <w:sz w:val="28"/>
          <w:szCs w:val="28"/>
        </w:rPr>
      </w:pPr>
    </w:p>
    <w:p w14:paraId="480F4FBF" w14:textId="4DE66DE2" w:rsidR="00B5669A" w:rsidRPr="00C6332B" w:rsidRDefault="00B5669A" w:rsidP="00C6332B">
      <w:pPr>
        <w:pStyle w:val="aa"/>
        <w:numPr>
          <w:ilvl w:val="0"/>
          <w:numId w:val="20"/>
        </w:numPr>
        <w:spacing w:line="23" w:lineRule="atLeast"/>
        <w:jc w:val="center"/>
        <w:rPr>
          <w:b/>
          <w:sz w:val="28"/>
          <w:szCs w:val="28"/>
        </w:rPr>
      </w:pPr>
      <w:r w:rsidRPr="00C6332B">
        <w:rPr>
          <w:b/>
          <w:sz w:val="28"/>
          <w:szCs w:val="28"/>
        </w:rPr>
        <w:t>Тематическое планирование (10 класс)</w:t>
      </w:r>
    </w:p>
    <w:p w14:paraId="0E733825" w14:textId="77777777" w:rsidR="00B5669A" w:rsidRPr="00F205FA" w:rsidRDefault="00B5669A" w:rsidP="00B5669A">
      <w:pPr>
        <w:spacing w:line="23" w:lineRule="atLeast"/>
        <w:ind w:firstLine="567"/>
        <w:jc w:val="center"/>
        <w:rPr>
          <w:b/>
          <w:bCs/>
          <w:color w:val="000000"/>
          <w:sz w:val="10"/>
          <w:szCs w:val="1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"/>
        <w:gridCol w:w="3348"/>
        <w:gridCol w:w="1113"/>
        <w:gridCol w:w="1256"/>
        <w:gridCol w:w="1940"/>
        <w:gridCol w:w="1978"/>
      </w:tblGrid>
      <w:tr w:rsidR="00B5669A" w:rsidRPr="00F205FA" w14:paraId="13660CD4" w14:textId="77777777" w:rsidTr="00BC27BD">
        <w:trPr>
          <w:tblCellSpacing w:w="15" w:type="dxa"/>
        </w:trPr>
        <w:tc>
          <w:tcPr>
            <w:tcW w:w="635" w:type="dxa"/>
            <w:vMerge w:val="restart"/>
            <w:vAlign w:val="center"/>
          </w:tcPr>
          <w:p w14:paraId="753D8A2D" w14:textId="77777777" w:rsidR="00B5669A" w:rsidRPr="00F205FA" w:rsidRDefault="00B5669A" w:rsidP="00BC27BD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1"/>
              </w:rPr>
              <w:t>Глава</w:t>
            </w:r>
          </w:p>
        </w:tc>
        <w:tc>
          <w:tcPr>
            <w:tcW w:w="3318" w:type="dxa"/>
            <w:vMerge w:val="restart"/>
            <w:vAlign w:val="center"/>
          </w:tcPr>
          <w:p w14:paraId="54EADD07" w14:textId="77777777" w:rsidR="00B5669A" w:rsidRPr="00F205FA" w:rsidRDefault="00B5669A" w:rsidP="00BC27BD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1"/>
              </w:rPr>
              <w:t>Раздел, тема</w:t>
            </w:r>
          </w:p>
        </w:tc>
        <w:tc>
          <w:tcPr>
            <w:tcW w:w="0" w:type="auto"/>
            <w:vMerge w:val="restart"/>
            <w:vAlign w:val="center"/>
          </w:tcPr>
          <w:p w14:paraId="512E38F9" w14:textId="77777777" w:rsidR="00B5669A" w:rsidRPr="00F205FA" w:rsidRDefault="00B5669A" w:rsidP="00BC27BD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1"/>
              </w:rPr>
              <w:t>Кол-во часов</w:t>
            </w:r>
          </w:p>
        </w:tc>
        <w:tc>
          <w:tcPr>
            <w:tcW w:w="0" w:type="auto"/>
            <w:gridSpan w:val="3"/>
            <w:vAlign w:val="center"/>
          </w:tcPr>
          <w:p w14:paraId="754C83B7" w14:textId="77777777" w:rsidR="00B5669A" w:rsidRPr="00F205FA" w:rsidRDefault="00B5669A" w:rsidP="00BC27BD">
            <w:pPr>
              <w:pStyle w:val="p38"/>
              <w:spacing w:before="0" w:beforeAutospacing="0" w:after="0" w:afterAutospacing="0" w:line="23" w:lineRule="atLeast"/>
              <w:ind w:firstLine="567"/>
              <w:jc w:val="center"/>
            </w:pPr>
            <w:r w:rsidRPr="00F205FA">
              <w:rPr>
                <w:rStyle w:val="s1"/>
              </w:rPr>
              <w:t>В том числе</w:t>
            </w:r>
          </w:p>
        </w:tc>
      </w:tr>
      <w:tr w:rsidR="00B5669A" w:rsidRPr="00F205FA" w14:paraId="0B7EA48A" w14:textId="77777777" w:rsidTr="00BC27BD">
        <w:trPr>
          <w:tblCellSpacing w:w="15" w:type="dxa"/>
        </w:trPr>
        <w:tc>
          <w:tcPr>
            <w:tcW w:w="635" w:type="dxa"/>
            <w:vMerge/>
            <w:vAlign w:val="center"/>
          </w:tcPr>
          <w:p w14:paraId="4D06D28B" w14:textId="77777777" w:rsidR="00B5669A" w:rsidRPr="00F205FA" w:rsidRDefault="00B5669A" w:rsidP="00BC27BD">
            <w:pPr>
              <w:spacing w:line="23" w:lineRule="atLeast"/>
              <w:jc w:val="center"/>
            </w:pPr>
          </w:p>
        </w:tc>
        <w:tc>
          <w:tcPr>
            <w:tcW w:w="3318" w:type="dxa"/>
            <w:vMerge/>
            <w:vAlign w:val="center"/>
          </w:tcPr>
          <w:p w14:paraId="19C7FACF" w14:textId="77777777" w:rsidR="00B5669A" w:rsidRPr="00F205FA" w:rsidRDefault="00B5669A" w:rsidP="00BC27BD">
            <w:pPr>
              <w:spacing w:line="23" w:lineRule="atLeast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EDA8A6" w14:textId="77777777" w:rsidR="00B5669A" w:rsidRPr="00F205FA" w:rsidRDefault="00B5669A" w:rsidP="00BC27BD">
            <w:pPr>
              <w:spacing w:line="23" w:lineRule="atLeast"/>
              <w:ind w:firstLine="567"/>
              <w:jc w:val="center"/>
            </w:pPr>
          </w:p>
        </w:tc>
        <w:tc>
          <w:tcPr>
            <w:tcW w:w="0" w:type="auto"/>
            <w:vAlign w:val="center"/>
          </w:tcPr>
          <w:p w14:paraId="636BACCA" w14:textId="77777777" w:rsidR="00B5669A" w:rsidRPr="00F205FA" w:rsidRDefault="00B5669A" w:rsidP="00BC27BD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1"/>
              </w:rPr>
              <w:t>Кол-во уроков</w:t>
            </w:r>
          </w:p>
        </w:tc>
        <w:tc>
          <w:tcPr>
            <w:tcW w:w="1910" w:type="dxa"/>
            <w:vAlign w:val="center"/>
          </w:tcPr>
          <w:p w14:paraId="34D09BF9" w14:textId="77777777" w:rsidR="00B5669A" w:rsidRPr="00F205FA" w:rsidRDefault="00B5669A" w:rsidP="00BC27BD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1"/>
              </w:rPr>
              <w:t>Кол-во практических занятий</w:t>
            </w:r>
          </w:p>
        </w:tc>
        <w:tc>
          <w:tcPr>
            <w:tcW w:w="1933" w:type="dxa"/>
            <w:vAlign w:val="center"/>
          </w:tcPr>
          <w:p w14:paraId="41FC6A16" w14:textId="77777777" w:rsidR="00B5669A" w:rsidRPr="00F205FA" w:rsidRDefault="00B5669A" w:rsidP="00BC27BD">
            <w:pPr>
              <w:pStyle w:val="p38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1"/>
              </w:rPr>
              <w:t>Кол-во уроков контроля</w:t>
            </w:r>
          </w:p>
        </w:tc>
      </w:tr>
      <w:tr w:rsidR="00B5669A" w:rsidRPr="00F205FA" w14:paraId="01ECF444" w14:textId="77777777" w:rsidTr="00BC27BD">
        <w:trPr>
          <w:tblCellSpacing w:w="15" w:type="dxa"/>
        </w:trPr>
        <w:tc>
          <w:tcPr>
            <w:tcW w:w="635" w:type="dxa"/>
            <w:vAlign w:val="center"/>
          </w:tcPr>
          <w:p w14:paraId="147AEDBE" w14:textId="77777777" w:rsidR="00B5669A" w:rsidRPr="00F205FA" w:rsidRDefault="00B5669A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2"/>
              </w:rPr>
              <w:t>1</w:t>
            </w:r>
          </w:p>
        </w:tc>
        <w:tc>
          <w:tcPr>
            <w:tcW w:w="3318" w:type="dxa"/>
            <w:vAlign w:val="center"/>
          </w:tcPr>
          <w:p w14:paraId="4AFF60EC" w14:textId="4FE0AF12" w:rsidR="00B5669A" w:rsidRPr="00F205FA" w:rsidRDefault="00DC252C" w:rsidP="00BC27BD">
            <w:pPr>
              <w:pStyle w:val="p28"/>
              <w:spacing w:before="0" w:beforeAutospacing="0" w:after="0" w:afterAutospacing="0" w:line="23" w:lineRule="atLeast"/>
            </w:pPr>
            <w:r>
              <w:t>Введение</w:t>
            </w:r>
          </w:p>
        </w:tc>
        <w:tc>
          <w:tcPr>
            <w:tcW w:w="0" w:type="auto"/>
            <w:vAlign w:val="center"/>
          </w:tcPr>
          <w:p w14:paraId="423621D7" w14:textId="6A2E92BF" w:rsidR="00B5669A" w:rsidRPr="00F205FA" w:rsidRDefault="00F012AC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1BD025C" w14:textId="4B570CA0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1</w:t>
            </w:r>
          </w:p>
        </w:tc>
        <w:tc>
          <w:tcPr>
            <w:tcW w:w="1910" w:type="dxa"/>
            <w:vAlign w:val="center"/>
          </w:tcPr>
          <w:p w14:paraId="3B104150" w14:textId="658C2ACB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0</w:t>
            </w:r>
          </w:p>
        </w:tc>
        <w:tc>
          <w:tcPr>
            <w:tcW w:w="1933" w:type="dxa"/>
            <w:vAlign w:val="center"/>
          </w:tcPr>
          <w:p w14:paraId="79A6753F" w14:textId="4D529153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0</w:t>
            </w:r>
          </w:p>
        </w:tc>
      </w:tr>
      <w:tr w:rsidR="00B5669A" w:rsidRPr="00F205FA" w14:paraId="55DED6B6" w14:textId="77777777" w:rsidTr="00BC27BD">
        <w:trPr>
          <w:tblCellSpacing w:w="15" w:type="dxa"/>
        </w:trPr>
        <w:tc>
          <w:tcPr>
            <w:tcW w:w="635" w:type="dxa"/>
            <w:vAlign w:val="center"/>
          </w:tcPr>
          <w:p w14:paraId="7A638A46" w14:textId="77777777" w:rsidR="00B5669A" w:rsidRPr="00F205FA" w:rsidRDefault="00B5669A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2"/>
              </w:rPr>
              <w:t>2</w:t>
            </w:r>
          </w:p>
        </w:tc>
        <w:tc>
          <w:tcPr>
            <w:tcW w:w="3318" w:type="dxa"/>
            <w:vAlign w:val="center"/>
          </w:tcPr>
          <w:p w14:paraId="57BC9AC3" w14:textId="7A0BCA43" w:rsidR="00B5669A" w:rsidRPr="00F205FA" w:rsidRDefault="00DC252C" w:rsidP="00BC27BD">
            <w:pPr>
              <w:pStyle w:val="p28"/>
              <w:spacing w:before="0" w:beforeAutospacing="0" w:after="0" w:afterAutospacing="0" w:line="23" w:lineRule="atLeast"/>
            </w:pPr>
            <w:r>
              <w:t>Механика</w:t>
            </w:r>
          </w:p>
        </w:tc>
        <w:tc>
          <w:tcPr>
            <w:tcW w:w="0" w:type="auto"/>
            <w:vAlign w:val="center"/>
          </w:tcPr>
          <w:p w14:paraId="798A1B01" w14:textId="4C6248C6" w:rsidR="00B5669A" w:rsidRPr="00F205FA" w:rsidRDefault="00F012AC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14:paraId="423AF258" w14:textId="13B5FE79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23</w:t>
            </w:r>
          </w:p>
        </w:tc>
        <w:tc>
          <w:tcPr>
            <w:tcW w:w="1910" w:type="dxa"/>
            <w:vAlign w:val="center"/>
          </w:tcPr>
          <w:p w14:paraId="6A6FF2E8" w14:textId="507A7ABF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3</w:t>
            </w:r>
          </w:p>
        </w:tc>
        <w:tc>
          <w:tcPr>
            <w:tcW w:w="1933" w:type="dxa"/>
            <w:vAlign w:val="center"/>
          </w:tcPr>
          <w:p w14:paraId="63C69F6C" w14:textId="05C3E06F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2</w:t>
            </w:r>
          </w:p>
        </w:tc>
      </w:tr>
      <w:tr w:rsidR="00B5669A" w:rsidRPr="00F205FA" w14:paraId="4BA91CEF" w14:textId="77777777" w:rsidTr="00BC27BD">
        <w:trPr>
          <w:tblCellSpacing w:w="15" w:type="dxa"/>
        </w:trPr>
        <w:tc>
          <w:tcPr>
            <w:tcW w:w="635" w:type="dxa"/>
            <w:vAlign w:val="center"/>
          </w:tcPr>
          <w:p w14:paraId="60DFF435" w14:textId="77777777" w:rsidR="00B5669A" w:rsidRPr="00F205FA" w:rsidRDefault="00B5669A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2"/>
              </w:rPr>
              <w:t>3</w:t>
            </w:r>
          </w:p>
        </w:tc>
        <w:tc>
          <w:tcPr>
            <w:tcW w:w="3318" w:type="dxa"/>
            <w:vAlign w:val="center"/>
          </w:tcPr>
          <w:p w14:paraId="0AA88B45" w14:textId="4D9431BF" w:rsidR="00B5669A" w:rsidRPr="00F205FA" w:rsidRDefault="00F012AC" w:rsidP="00BC27BD">
            <w:pPr>
              <w:pStyle w:val="p28"/>
              <w:spacing w:before="0" w:beforeAutospacing="0" w:after="0" w:afterAutospacing="0" w:line="23" w:lineRule="atLeast"/>
            </w:pPr>
            <w:r w:rsidRPr="00F012AC">
              <w:t>Молекулярная физика и термодинамика</w:t>
            </w:r>
          </w:p>
        </w:tc>
        <w:tc>
          <w:tcPr>
            <w:tcW w:w="0" w:type="auto"/>
            <w:vAlign w:val="center"/>
          </w:tcPr>
          <w:p w14:paraId="7EF38CC3" w14:textId="7F8D48CB" w:rsidR="00B5669A" w:rsidRPr="00F012AC" w:rsidRDefault="00F012AC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606C059B" w14:textId="2E236C9F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12</w:t>
            </w:r>
          </w:p>
        </w:tc>
        <w:tc>
          <w:tcPr>
            <w:tcW w:w="1910" w:type="dxa"/>
            <w:vAlign w:val="center"/>
          </w:tcPr>
          <w:p w14:paraId="2B1FF363" w14:textId="47F02D1E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2</w:t>
            </w:r>
          </w:p>
        </w:tc>
        <w:tc>
          <w:tcPr>
            <w:tcW w:w="1933" w:type="dxa"/>
            <w:vAlign w:val="center"/>
          </w:tcPr>
          <w:p w14:paraId="03C8DBE9" w14:textId="63FFA479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1</w:t>
            </w:r>
          </w:p>
        </w:tc>
      </w:tr>
      <w:tr w:rsidR="00B5669A" w:rsidRPr="00F205FA" w14:paraId="75094A4C" w14:textId="77777777" w:rsidTr="00F012AC">
        <w:trPr>
          <w:trHeight w:val="251"/>
          <w:tblCellSpacing w:w="15" w:type="dxa"/>
        </w:trPr>
        <w:tc>
          <w:tcPr>
            <w:tcW w:w="635" w:type="dxa"/>
            <w:vAlign w:val="center"/>
          </w:tcPr>
          <w:p w14:paraId="31C7EBDE" w14:textId="77777777" w:rsidR="00B5669A" w:rsidRPr="00F205FA" w:rsidRDefault="00B5669A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2"/>
              </w:rPr>
              <w:t>4</w:t>
            </w:r>
          </w:p>
        </w:tc>
        <w:tc>
          <w:tcPr>
            <w:tcW w:w="3318" w:type="dxa"/>
            <w:vAlign w:val="center"/>
          </w:tcPr>
          <w:p w14:paraId="5DB084D4" w14:textId="1F4CC3D3" w:rsidR="00B5669A" w:rsidRPr="00F205FA" w:rsidRDefault="00F012AC" w:rsidP="00BC27BD">
            <w:pPr>
              <w:pStyle w:val="p28"/>
              <w:spacing w:before="0" w:beforeAutospacing="0" w:after="0" w:afterAutospacing="0" w:line="23" w:lineRule="atLeast"/>
            </w:pPr>
            <w:r>
              <w:t>Основы электродинамики</w:t>
            </w:r>
          </w:p>
        </w:tc>
        <w:tc>
          <w:tcPr>
            <w:tcW w:w="0" w:type="auto"/>
            <w:vAlign w:val="center"/>
          </w:tcPr>
          <w:p w14:paraId="57E4A968" w14:textId="6902DDF5" w:rsidR="00B5669A" w:rsidRPr="00F012AC" w:rsidRDefault="00F012AC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7A43E64D" w14:textId="0A0D185E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14</w:t>
            </w:r>
          </w:p>
        </w:tc>
        <w:tc>
          <w:tcPr>
            <w:tcW w:w="1910" w:type="dxa"/>
            <w:vAlign w:val="center"/>
          </w:tcPr>
          <w:p w14:paraId="19E70AEA" w14:textId="200AE867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3</w:t>
            </w:r>
          </w:p>
        </w:tc>
        <w:tc>
          <w:tcPr>
            <w:tcW w:w="1933" w:type="dxa"/>
            <w:vAlign w:val="center"/>
          </w:tcPr>
          <w:p w14:paraId="4F9A7F0F" w14:textId="5D828CAF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2</w:t>
            </w:r>
          </w:p>
        </w:tc>
      </w:tr>
      <w:tr w:rsidR="00B5669A" w:rsidRPr="00F205FA" w14:paraId="5DA9DC34" w14:textId="77777777" w:rsidTr="00BC27BD">
        <w:trPr>
          <w:tblCellSpacing w:w="15" w:type="dxa"/>
        </w:trPr>
        <w:tc>
          <w:tcPr>
            <w:tcW w:w="635" w:type="dxa"/>
            <w:vAlign w:val="center"/>
          </w:tcPr>
          <w:p w14:paraId="00743C60" w14:textId="77777777" w:rsidR="00B5669A" w:rsidRPr="00F205FA" w:rsidRDefault="00B5669A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 w:rsidRPr="00F205FA">
              <w:rPr>
                <w:rStyle w:val="s2"/>
              </w:rPr>
              <w:t>5</w:t>
            </w:r>
          </w:p>
        </w:tc>
        <w:tc>
          <w:tcPr>
            <w:tcW w:w="3318" w:type="dxa"/>
            <w:vAlign w:val="center"/>
          </w:tcPr>
          <w:p w14:paraId="063CDE9C" w14:textId="56E4B267" w:rsidR="00B5669A" w:rsidRPr="00F205FA" w:rsidRDefault="00F012AC" w:rsidP="00BC27BD">
            <w:pPr>
              <w:pStyle w:val="p28"/>
              <w:spacing w:before="0" w:beforeAutospacing="0" w:after="0" w:afterAutospacing="0" w:line="23" w:lineRule="atLeast"/>
            </w:pPr>
            <w:r>
              <w:t>Резерв. Повторение.</w:t>
            </w:r>
          </w:p>
        </w:tc>
        <w:tc>
          <w:tcPr>
            <w:tcW w:w="0" w:type="auto"/>
            <w:vAlign w:val="center"/>
          </w:tcPr>
          <w:p w14:paraId="6834AED5" w14:textId="1E9D0D09" w:rsidR="00B5669A" w:rsidRPr="00F205FA" w:rsidRDefault="00F012AC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8241480" w14:textId="336C8586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5</w:t>
            </w:r>
          </w:p>
        </w:tc>
        <w:tc>
          <w:tcPr>
            <w:tcW w:w="1910" w:type="dxa"/>
            <w:vAlign w:val="center"/>
          </w:tcPr>
          <w:p w14:paraId="2B335B67" w14:textId="0A09D02A" w:rsidR="00B5669A" w:rsidRPr="00F205FA" w:rsidRDefault="00F012AC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0</w:t>
            </w:r>
          </w:p>
        </w:tc>
        <w:tc>
          <w:tcPr>
            <w:tcW w:w="1933" w:type="dxa"/>
            <w:vAlign w:val="center"/>
          </w:tcPr>
          <w:p w14:paraId="6C463D48" w14:textId="35839015" w:rsidR="00B5669A" w:rsidRPr="00F205FA" w:rsidRDefault="00F012AC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0</w:t>
            </w:r>
          </w:p>
        </w:tc>
      </w:tr>
      <w:tr w:rsidR="00B5669A" w:rsidRPr="00F205FA" w14:paraId="41384F06" w14:textId="77777777" w:rsidTr="00BC27BD">
        <w:trPr>
          <w:tblCellSpacing w:w="15" w:type="dxa"/>
        </w:trPr>
        <w:tc>
          <w:tcPr>
            <w:tcW w:w="635" w:type="dxa"/>
            <w:vAlign w:val="center"/>
          </w:tcPr>
          <w:p w14:paraId="5871AA34" w14:textId="5B765DFE" w:rsidR="00B5669A" w:rsidRPr="00F205FA" w:rsidRDefault="00B5669A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3318" w:type="dxa"/>
            <w:vAlign w:val="center"/>
          </w:tcPr>
          <w:p w14:paraId="1B9B7BA3" w14:textId="23E7287C" w:rsidR="00B5669A" w:rsidRPr="00F205FA" w:rsidRDefault="00F012AC" w:rsidP="00BC27BD">
            <w:pPr>
              <w:pStyle w:val="p28"/>
              <w:spacing w:before="0" w:beforeAutospacing="0" w:after="0" w:afterAutospacing="0" w:line="23" w:lineRule="atLeast"/>
            </w:pPr>
            <w:r>
              <w:t>Всего</w:t>
            </w:r>
          </w:p>
        </w:tc>
        <w:tc>
          <w:tcPr>
            <w:tcW w:w="0" w:type="auto"/>
            <w:vAlign w:val="center"/>
          </w:tcPr>
          <w:p w14:paraId="36E2E186" w14:textId="20BD4183" w:rsidR="00B5669A" w:rsidRPr="00351029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68</w:t>
            </w:r>
          </w:p>
        </w:tc>
        <w:tc>
          <w:tcPr>
            <w:tcW w:w="0" w:type="auto"/>
            <w:vAlign w:val="center"/>
          </w:tcPr>
          <w:p w14:paraId="38F2AC32" w14:textId="0E66F5D1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55</w:t>
            </w:r>
          </w:p>
        </w:tc>
        <w:tc>
          <w:tcPr>
            <w:tcW w:w="1910" w:type="dxa"/>
            <w:vAlign w:val="center"/>
          </w:tcPr>
          <w:p w14:paraId="50C4BDD3" w14:textId="17870D44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8</w:t>
            </w:r>
          </w:p>
        </w:tc>
        <w:tc>
          <w:tcPr>
            <w:tcW w:w="1933" w:type="dxa"/>
            <w:vAlign w:val="center"/>
          </w:tcPr>
          <w:p w14:paraId="26B32251" w14:textId="3314B8E7" w:rsidR="00B5669A" w:rsidRPr="00F205FA" w:rsidRDefault="00351029" w:rsidP="00BC27BD">
            <w:pPr>
              <w:pStyle w:val="p39"/>
              <w:spacing w:before="0" w:beforeAutospacing="0" w:after="0" w:afterAutospacing="0" w:line="23" w:lineRule="atLeast"/>
              <w:jc w:val="center"/>
            </w:pPr>
            <w:r>
              <w:t>5</w:t>
            </w:r>
          </w:p>
        </w:tc>
      </w:tr>
    </w:tbl>
    <w:p w14:paraId="68F13453" w14:textId="3AB1FA82" w:rsidR="00B5669A" w:rsidRDefault="00B5669A" w:rsidP="00C6332B">
      <w:pPr>
        <w:spacing w:line="23" w:lineRule="atLeast"/>
        <w:rPr>
          <w:b/>
          <w:sz w:val="28"/>
          <w:szCs w:val="28"/>
        </w:rPr>
      </w:pPr>
    </w:p>
    <w:p w14:paraId="4C448A43" w14:textId="5AC0A123" w:rsidR="00C6332B" w:rsidRPr="00C6332B" w:rsidRDefault="00C6332B" w:rsidP="00C6332B">
      <w:pPr>
        <w:shd w:val="clear" w:color="auto" w:fill="FFFFFF"/>
        <w:ind w:left="567"/>
        <w:jc w:val="center"/>
        <w:rPr>
          <w:b/>
          <w:sz w:val="28"/>
          <w:szCs w:val="28"/>
          <w:lang w:eastAsia="ru-RU"/>
        </w:rPr>
      </w:pPr>
      <w:r w:rsidRPr="00C6332B">
        <w:rPr>
          <w:b/>
          <w:lang w:eastAsia="ru-RU"/>
        </w:rPr>
        <w:t xml:space="preserve"> </w:t>
      </w:r>
      <w:r w:rsidRPr="00C6332B">
        <w:rPr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b/>
          <w:sz w:val="28"/>
          <w:szCs w:val="28"/>
          <w:lang w:eastAsia="ru-RU"/>
        </w:rPr>
        <w:t>(11 класс)</w:t>
      </w:r>
    </w:p>
    <w:p w14:paraId="7C790B45" w14:textId="77777777" w:rsidR="00C6332B" w:rsidRPr="00C6332B" w:rsidRDefault="00C6332B" w:rsidP="00C6332B">
      <w:pPr>
        <w:spacing w:after="120"/>
        <w:ind w:left="1080"/>
        <w:rPr>
          <w:b/>
          <w:szCs w:val="28"/>
          <w:lang w:eastAsia="ru-RU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7341"/>
        <w:gridCol w:w="3080"/>
      </w:tblGrid>
      <w:tr w:rsidR="00C6332B" w:rsidRPr="00C6332B" w14:paraId="45579BD9" w14:textId="77777777" w:rsidTr="009E621F">
        <w:tc>
          <w:tcPr>
            <w:tcW w:w="3522" w:type="pct"/>
            <w:vAlign w:val="center"/>
          </w:tcPr>
          <w:p w14:paraId="4AB25B97" w14:textId="77777777" w:rsidR="00C6332B" w:rsidRPr="00C6332B" w:rsidRDefault="00C6332B" w:rsidP="00C6332B">
            <w:pPr>
              <w:rPr>
                <w:b/>
                <w:lang w:eastAsia="ru-RU"/>
              </w:rPr>
            </w:pPr>
          </w:p>
          <w:p w14:paraId="37707DB5" w14:textId="77777777" w:rsidR="00C6332B" w:rsidRPr="00C6332B" w:rsidRDefault="00C6332B" w:rsidP="00C6332B">
            <w:pPr>
              <w:jc w:val="center"/>
              <w:rPr>
                <w:b/>
                <w:lang w:eastAsia="ru-RU"/>
              </w:rPr>
            </w:pPr>
            <w:r w:rsidRPr="00C6332B">
              <w:rPr>
                <w:b/>
                <w:lang w:eastAsia="ru-RU"/>
              </w:rPr>
              <w:t>Тема</w:t>
            </w:r>
          </w:p>
          <w:p w14:paraId="71935806" w14:textId="77777777" w:rsidR="00C6332B" w:rsidRPr="00C6332B" w:rsidRDefault="00C6332B" w:rsidP="00C6332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78" w:type="pct"/>
          </w:tcPr>
          <w:p w14:paraId="3CA4E520" w14:textId="77777777" w:rsidR="00C6332B" w:rsidRPr="00C6332B" w:rsidRDefault="00C6332B" w:rsidP="00C6332B">
            <w:pPr>
              <w:jc w:val="center"/>
              <w:rPr>
                <w:b/>
                <w:lang w:eastAsia="ru-RU"/>
              </w:rPr>
            </w:pPr>
            <w:r w:rsidRPr="00C6332B">
              <w:rPr>
                <w:b/>
                <w:lang w:eastAsia="ru-RU"/>
              </w:rPr>
              <w:t>Количество</w:t>
            </w:r>
          </w:p>
          <w:p w14:paraId="1CF6DBB6" w14:textId="77777777" w:rsidR="00C6332B" w:rsidRPr="00C6332B" w:rsidRDefault="00C6332B" w:rsidP="00C6332B">
            <w:pPr>
              <w:jc w:val="center"/>
              <w:rPr>
                <w:b/>
                <w:lang w:eastAsia="ru-RU"/>
              </w:rPr>
            </w:pPr>
            <w:r w:rsidRPr="00C6332B">
              <w:rPr>
                <w:b/>
                <w:lang w:eastAsia="ru-RU"/>
              </w:rPr>
              <w:t>часов</w:t>
            </w:r>
          </w:p>
        </w:tc>
      </w:tr>
      <w:tr w:rsidR="00C6332B" w:rsidRPr="00C6332B" w14:paraId="187E2AAF" w14:textId="77777777" w:rsidTr="009E621F">
        <w:tc>
          <w:tcPr>
            <w:tcW w:w="3522" w:type="pct"/>
          </w:tcPr>
          <w:p w14:paraId="4D02BFA7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Основы электродинамики (продолжение) </w:t>
            </w:r>
          </w:p>
        </w:tc>
        <w:tc>
          <w:tcPr>
            <w:tcW w:w="1478" w:type="pct"/>
          </w:tcPr>
          <w:p w14:paraId="7D7F521D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12</w:t>
            </w:r>
          </w:p>
        </w:tc>
      </w:tr>
      <w:tr w:rsidR="00C6332B" w:rsidRPr="00C6332B" w14:paraId="256E30AD" w14:textId="77777777" w:rsidTr="009E621F">
        <w:tc>
          <w:tcPr>
            <w:tcW w:w="3522" w:type="pct"/>
          </w:tcPr>
          <w:p w14:paraId="3B3830B3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Механические колебания и волны </w:t>
            </w:r>
          </w:p>
        </w:tc>
        <w:tc>
          <w:tcPr>
            <w:tcW w:w="1478" w:type="pct"/>
          </w:tcPr>
          <w:p w14:paraId="75B1148C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8</w:t>
            </w:r>
          </w:p>
        </w:tc>
      </w:tr>
      <w:tr w:rsidR="00C6332B" w:rsidRPr="00C6332B" w14:paraId="61D339DF" w14:textId="77777777" w:rsidTr="009E621F">
        <w:tc>
          <w:tcPr>
            <w:tcW w:w="3522" w:type="pct"/>
          </w:tcPr>
          <w:p w14:paraId="0F4E3365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Электромагнитные колебания и волны </w:t>
            </w:r>
          </w:p>
        </w:tc>
        <w:tc>
          <w:tcPr>
            <w:tcW w:w="1478" w:type="pct"/>
          </w:tcPr>
          <w:p w14:paraId="4616554D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10</w:t>
            </w:r>
          </w:p>
        </w:tc>
      </w:tr>
      <w:tr w:rsidR="00C6332B" w:rsidRPr="00C6332B" w14:paraId="62FA5622" w14:textId="77777777" w:rsidTr="009E621F">
        <w:tc>
          <w:tcPr>
            <w:tcW w:w="3522" w:type="pct"/>
          </w:tcPr>
          <w:p w14:paraId="7F60041D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Световые волны </w:t>
            </w:r>
          </w:p>
        </w:tc>
        <w:tc>
          <w:tcPr>
            <w:tcW w:w="1478" w:type="pct"/>
          </w:tcPr>
          <w:p w14:paraId="218AC027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12</w:t>
            </w:r>
          </w:p>
        </w:tc>
      </w:tr>
      <w:tr w:rsidR="00C6332B" w:rsidRPr="00C6332B" w14:paraId="32E47A36" w14:textId="77777777" w:rsidTr="009E621F">
        <w:tc>
          <w:tcPr>
            <w:tcW w:w="3522" w:type="pct"/>
          </w:tcPr>
          <w:p w14:paraId="38C73882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Излучение и спектры </w:t>
            </w:r>
          </w:p>
        </w:tc>
        <w:tc>
          <w:tcPr>
            <w:tcW w:w="1478" w:type="pct"/>
          </w:tcPr>
          <w:p w14:paraId="4DCFAB1E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4</w:t>
            </w:r>
          </w:p>
        </w:tc>
      </w:tr>
      <w:tr w:rsidR="00C6332B" w:rsidRPr="00C6332B" w14:paraId="4BCC90FC" w14:textId="77777777" w:rsidTr="009E621F">
        <w:tc>
          <w:tcPr>
            <w:tcW w:w="3522" w:type="pct"/>
          </w:tcPr>
          <w:p w14:paraId="02313B11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Световые кванты </w:t>
            </w:r>
          </w:p>
        </w:tc>
        <w:tc>
          <w:tcPr>
            <w:tcW w:w="1478" w:type="pct"/>
          </w:tcPr>
          <w:p w14:paraId="35B3BFA9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3</w:t>
            </w:r>
          </w:p>
        </w:tc>
      </w:tr>
      <w:tr w:rsidR="00C6332B" w:rsidRPr="00C6332B" w14:paraId="32BB0B3D" w14:textId="77777777" w:rsidTr="009E621F">
        <w:tc>
          <w:tcPr>
            <w:tcW w:w="3522" w:type="pct"/>
          </w:tcPr>
          <w:p w14:paraId="01E2F52F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Атомная физика </w:t>
            </w:r>
          </w:p>
        </w:tc>
        <w:tc>
          <w:tcPr>
            <w:tcW w:w="1478" w:type="pct"/>
          </w:tcPr>
          <w:p w14:paraId="7AE4B32F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3</w:t>
            </w:r>
          </w:p>
        </w:tc>
      </w:tr>
      <w:tr w:rsidR="00C6332B" w:rsidRPr="00C6332B" w14:paraId="670C985C" w14:textId="77777777" w:rsidTr="009E621F">
        <w:tc>
          <w:tcPr>
            <w:tcW w:w="3522" w:type="pct"/>
          </w:tcPr>
          <w:p w14:paraId="4CAAE2A0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 xml:space="preserve">Физика атомного ядра </w:t>
            </w:r>
          </w:p>
        </w:tc>
        <w:tc>
          <w:tcPr>
            <w:tcW w:w="1478" w:type="pct"/>
          </w:tcPr>
          <w:p w14:paraId="52C4E832" w14:textId="77777777" w:rsidR="00C6332B" w:rsidRPr="00C6332B" w:rsidRDefault="00C6332B" w:rsidP="00C6332B">
            <w:pPr>
              <w:rPr>
                <w:bCs/>
                <w:lang w:eastAsia="ru-RU"/>
              </w:rPr>
            </w:pPr>
            <w:r w:rsidRPr="00C6332B">
              <w:rPr>
                <w:bCs/>
                <w:lang w:eastAsia="ru-RU"/>
              </w:rPr>
              <w:t>10</w:t>
            </w:r>
          </w:p>
        </w:tc>
      </w:tr>
      <w:tr w:rsidR="00C6332B" w:rsidRPr="00C6332B" w14:paraId="6906AE05" w14:textId="77777777" w:rsidTr="009E621F">
        <w:tc>
          <w:tcPr>
            <w:tcW w:w="3522" w:type="pct"/>
          </w:tcPr>
          <w:p w14:paraId="1F47324A" w14:textId="2F884418" w:rsidR="00C6332B" w:rsidRPr="00C6332B" w:rsidRDefault="00C6332B" w:rsidP="00C6332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Резерв</w:t>
            </w:r>
          </w:p>
        </w:tc>
        <w:tc>
          <w:tcPr>
            <w:tcW w:w="1478" w:type="pct"/>
          </w:tcPr>
          <w:p w14:paraId="0960FE41" w14:textId="1CF12077" w:rsidR="00C6332B" w:rsidRPr="00C6332B" w:rsidRDefault="00C6332B" w:rsidP="00C6332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</w:tr>
      <w:tr w:rsidR="00C6332B" w:rsidRPr="00C6332B" w14:paraId="64DC5DCA" w14:textId="77777777" w:rsidTr="009E621F">
        <w:tc>
          <w:tcPr>
            <w:tcW w:w="3522" w:type="pct"/>
          </w:tcPr>
          <w:p w14:paraId="5F0BDC01" w14:textId="54312330" w:rsidR="00C6332B" w:rsidRDefault="00C6332B" w:rsidP="00C6332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Всего</w:t>
            </w:r>
          </w:p>
        </w:tc>
        <w:tc>
          <w:tcPr>
            <w:tcW w:w="1478" w:type="pct"/>
          </w:tcPr>
          <w:p w14:paraId="6503FBB6" w14:textId="68A0D8A5" w:rsidR="00C6332B" w:rsidRDefault="00C6332B" w:rsidP="00C6332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</w:t>
            </w:r>
          </w:p>
        </w:tc>
      </w:tr>
    </w:tbl>
    <w:p w14:paraId="693DE539" w14:textId="77777777" w:rsidR="00C6332B" w:rsidRPr="00C6332B" w:rsidRDefault="00C6332B" w:rsidP="00C6332B">
      <w:pPr>
        <w:jc w:val="center"/>
        <w:rPr>
          <w:b/>
          <w:sz w:val="28"/>
          <w:szCs w:val="28"/>
          <w:lang w:eastAsia="ru-RU"/>
        </w:rPr>
      </w:pPr>
    </w:p>
    <w:p w14:paraId="068FB9D1" w14:textId="77777777" w:rsidR="00C6332B" w:rsidRPr="00C6332B" w:rsidRDefault="00C6332B" w:rsidP="00C6332B">
      <w:pPr>
        <w:jc w:val="center"/>
        <w:rPr>
          <w:b/>
          <w:sz w:val="28"/>
          <w:szCs w:val="28"/>
          <w:lang w:eastAsia="ru-RU"/>
        </w:rPr>
      </w:pPr>
    </w:p>
    <w:p w14:paraId="58E420FF" w14:textId="42D2B353" w:rsidR="00C6332B" w:rsidRDefault="00C6332B" w:rsidP="00B5669A">
      <w:pPr>
        <w:spacing w:line="23" w:lineRule="atLeast"/>
        <w:ind w:firstLine="567"/>
        <w:jc w:val="center"/>
        <w:rPr>
          <w:b/>
          <w:sz w:val="28"/>
          <w:szCs w:val="28"/>
        </w:rPr>
      </w:pPr>
    </w:p>
    <w:p w14:paraId="28364514" w14:textId="77777777" w:rsidR="00C6332B" w:rsidRPr="00D31831" w:rsidRDefault="00C6332B" w:rsidP="00B5669A">
      <w:pPr>
        <w:spacing w:line="23" w:lineRule="atLeast"/>
        <w:ind w:firstLine="567"/>
        <w:jc w:val="center"/>
        <w:rPr>
          <w:b/>
          <w:sz w:val="28"/>
          <w:szCs w:val="28"/>
        </w:rPr>
      </w:pPr>
    </w:p>
    <w:p w14:paraId="18ED04C0" w14:textId="77777777" w:rsidR="00A30CFE" w:rsidRPr="008B0502" w:rsidRDefault="00A30CFE" w:rsidP="005E2BC5">
      <w:pPr>
        <w:tabs>
          <w:tab w:val="left" w:pos="567"/>
          <w:tab w:val="left" w:pos="16159"/>
        </w:tabs>
        <w:spacing w:line="23" w:lineRule="atLeast"/>
        <w:ind w:right="57" w:firstLine="567"/>
        <w:jc w:val="both"/>
        <w:rPr>
          <w:rFonts w:eastAsia="Calibri"/>
          <w:color w:val="231F20"/>
          <w:sz w:val="28"/>
          <w:szCs w:val="28"/>
          <w:lang w:eastAsia="en-US"/>
        </w:rPr>
      </w:pPr>
    </w:p>
    <w:sectPr w:rsidR="00A30CFE" w:rsidRPr="008B0502" w:rsidSect="008B0502">
      <w:footerReference w:type="default" r:id="rId8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421" w14:textId="77777777" w:rsidR="00CD552A" w:rsidRDefault="00CD552A" w:rsidP="00755036">
      <w:r>
        <w:separator/>
      </w:r>
    </w:p>
  </w:endnote>
  <w:endnote w:type="continuationSeparator" w:id="0">
    <w:p w14:paraId="23611E25" w14:textId="77777777" w:rsidR="00CD552A" w:rsidRDefault="00CD552A" w:rsidP="0075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A28A" w14:textId="77777777" w:rsidR="00CF6831" w:rsidRDefault="00CF68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A4C" w14:textId="77777777" w:rsidR="00CD552A" w:rsidRDefault="00CD552A" w:rsidP="00755036">
      <w:r>
        <w:separator/>
      </w:r>
    </w:p>
  </w:footnote>
  <w:footnote w:type="continuationSeparator" w:id="0">
    <w:p w14:paraId="3AE303B0" w14:textId="77777777" w:rsidR="00CD552A" w:rsidRDefault="00CD552A" w:rsidP="0075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4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2B09EA"/>
    <w:multiLevelType w:val="multilevel"/>
    <w:tmpl w:val="15D863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576A92"/>
    <w:multiLevelType w:val="hybridMultilevel"/>
    <w:tmpl w:val="150CB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375347"/>
    <w:multiLevelType w:val="hybridMultilevel"/>
    <w:tmpl w:val="01A45A18"/>
    <w:lvl w:ilvl="0" w:tplc="3006DFE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48C5"/>
    <w:multiLevelType w:val="hybridMultilevel"/>
    <w:tmpl w:val="B68A635C"/>
    <w:lvl w:ilvl="0" w:tplc="7F24281A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42762F3"/>
    <w:multiLevelType w:val="hybridMultilevel"/>
    <w:tmpl w:val="4904B2A2"/>
    <w:lvl w:ilvl="0" w:tplc="81D2E1B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3D717F"/>
    <w:multiLevelType w:val="hybridMultilevel"/>
    <w:tmpl w:val="BD62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B0A09"/>
    <w:multiLevelType w:val="hybridMultilevel"/>
    <w:tmpl w:val="72DA9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E72CD5"/>
    <w:multiLevelType w:val="hybridMultilevel"/>
    <w:tmpl w:val="AED0CFFC"/>
    <w:lvl w:ilvl="0" w:tplc="D7429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8E64F3"/>
    <w:multiLevelType w:val="hybridMultilevel"/>
    <w:tmpl w:val="2F5E961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00255"/>
    <w:multiLevelType w:val="multilevel"/>
    <w:tmpl w:val="D5C8E6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D32B5"/>
    <w:multiLevelType w:val="multilevel"/>
    <w:tmpl w:val="09EE60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370AA"/>
    <w:multiLevelType w:val="hybridMultilevel"/>
    <w:tmpl w:val="4FEA3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4245"/>
    <w:multiLevelType w:val="hybridMultilevel"/>
    <w:tmpl w:val="401AB1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554CB4"/>
    <w:multiLevelType w:val="multilevel"/>
    <w:tmpl w:val="AC1E6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B422D3E"/>
    <w:multiLevelType w:val="hybridMultilevel"/>
    <w:tmpl w:val="11261A72"/>
    <w:lvl w:ilvl="0" w:tplc="05D406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85451E"/>
    <w:multiLevelType w:val="multilevel"/>
    <w:tmpl w:val="DD0C9E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43E33"/>
    <w:multiLevelType w:val="hybridMultilevel"/>
    <w:tmpl w:val="E4AC5B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3DA5448"/>
    <w:multiLevelType w:val="hybridMultilevel"/>
    <w:tmpl w:val="91921D4C"/>
    <w:lvl w:ilvl="0" w:tplc="987C6B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BAD7F22"/>
    <w:multiLevelType w:val="multilevel"/>
    <w:tmpl w:val="EBA6C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C7D0ED0"/>
    <w:multiLevelType w:val="multilevel"/>
    <w:tmpl w:val="312267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5"/>
  </w:num>
  <w:num w:numId="5">
    <w:abstractNumId w:val="26"/>
  </w:num>
  <w:num w:numId="6">
    <w:abstractNumId w:val="17"/>
  </w:num>
  <w:num w:numId="7">
    <w:abstractNumId w:val="18"/>
  </w:num>
  <w:num w:numId="8">
    <w:abstractNumId w:val="21"/>
  </w:num>
  <w:num w:numId="9">
    <w:abstractNumId w:val="8"/>
  </w:num>
  <w:num w:numId="10">
    <w:abstractNumId w:val="19"/>
  </w:num>
  <w:num w:numId="11">
    <w:abstractNumId w:val="12"/>
  </w:num>
  <w:num w:numId="12">
    <w:abstractNumId w:val="1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9"/>
  </w:num>
  <w:num w:numId="18">
    <w:abstractNumId w:val="25"/>
  </w:num>
  <w:num w:numId="19">
    <w:abstractNumId w:val="13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54"/>
    <w:rsid w:val="00002C71"/>
    <w:rsid w:val="00002F14"/>
    <w:rsid w:val="00006545"/>
    <w:rsid w:val="00007B2A"/>
    <w:rsid w:val="000146BE"/>
    <w:rsid w:val="00020BBC"/>
    <w:rsid w:val="00024B21"/>
    <w:rsid w:val="00027212"/>
    <w:rsid w:val="0003012E"/>
    <w:rsid w:val="00030985"/>
    <w:rsid w:val="0003213A"/>
    <w:rsid w:val="0003232E"/>
    <w:rsid w:val="00036548"/>
    <w:rsid w:val="00036560"/>
    <w:rsid w:val="00041393"/>
    <w:rsid w:val="00042DB0"/>
    <w:rsid w:val="00045B7F"/>
    <w:rsid w:val="0005254C"/>
    <w:rsid w:val="0005717C"/>
    <w:rsid w:val="000575F7"/>
    <w:rsid w:val="00063A25"/>
    <w:rsid w:val="0006413D"/>
    <w:rsid w:val="00065419"/>
    <w:rsid w:val="00066984"/>
    <w:rsid w:val="000676F3"/>
    <w:rsid w:val="00072F42"/>
    <w:rsid w:val="0007408A"/>
    <w:rsid w:val="000742E5"/>
    <w:rsid w:val="0007594B"/>
    <w:rsid w:val="00082E79"/>
    <w:rsid w:val="000904CA"/>
    <w:rsid w:val="00091479"/>
    <w:rsid w:val="00092050"/>
    <w:rsid w:val="0009395B"/>
    <w:rsid w:val="00095684"/>
    <w:rsid w:val="0009589B"/>
    <w:rsid w:val="00096BC0"/>
    <w:rsid w:val="000A0903"/>
    <w:rsid w:val="000A0B41"/>
    <w:rsid w:val="000A18FB"/>
    <w:rsid w:val="000A3351"/>
    <w:rsid w:val="000A47F8"/>
    <w:rsid w:val="000B0E26"/>
    <w:rsid w:val="000B0FB8"/>
    <w:rsid w:val="000B6ED0"/>
    <w:rsid w:val="000C13AA"/>
    <w:rsid w:val="000C213D"/>
    <w:rsid w:val="000C603F"/>
    <w:rsid w:val="000D066D"/>
    <w:rsid w:val="000D1D6E"/>
    <w:rsid w:val="000D2BD7"/>
    <w:rsid w:val="000D5B4A"/>
    <w:rsid w:val="000D7849"/>
    <w:rsid w:val="000E2C13"/>
    <w:rsid w:val="000E5505"/>
    <w:rsid w:val="000F04CD"/>
    <w:rsid w:val="000F68BE"/>
    <w:rsid w:val="000F6E2E"/>
    <w:rsid w:val="000F7774"/>
    <w:rsid w:val="000F7AF5"/>
    <w:rsid w:val="001008ED"/>
    <w:rsid w:val="00103884"/>
    <w:rsid w:val="00104A87"/>
    <w:rsid w:val="001052AF"/>
    <w:rsid w:val="001071FE"/>
    <w:rsid w:val="00112085"/>
    <w:rsid w:val="0011475E"/>
    <w:rsid w:val="00116220"/>
    <w:rsid w:val="001166DE"/>
    <w:rsid w:val="00117455"/>
    <w:rsid w:val="001176BC"/>
    <w:rsid w:val="0012255A"/>
    <w:rsid w:val="00122F8B"/>
    <w:rsid w:val="00123660"/>
    <w:rsid w:val="0012454E"/>
    <w:rsid w:val="00125EC9"/>
    <w:rsid w:val="00130204"/>
    <w:rsid w:val="001426EA"/>
    <w:rsid w:val="00142DF3"/>
    <w:rsid w:val="00144D06"/>
    <w:rsid w:val="00145787"/>
    <w:rsid w:val="00145B74"/>
    <w:rsid w:val="00146570"/>
    <w:rsid w:val="00147983"/>
    <w:rsid w:val="0015212A"/>
    <w:rsid w:val="00154D90"/>
    <w:rsid w:val="00161EA4"/>
    <w:rsid w:val="00170152"/>
    <w:rsid w:val="001702CD"/>
    <w:rsid w:val="00174D2A"/>
    <w:rsid w:val="001752E4"/>
    <w:rsid w:val="00176A40"/>
    <w:rsid w:val="0018218B"/>
    <w:rsid w:val="00193E2C"/>
    <w:rsid w:val="001971D3"/>
    <w:rsid w:val="00197680"/>
    <w:rsid w:val="001A0246"/>
    <w:rsid w:val="001A0920"/>
    <w:rsid w:val="001A18D7"/>
    <w:rsid w:val="001A1984"/>
    <w:rsid w:val="001A29D7"/>
    <w:rsid w:val="001A36FC"/>
    <w:rsid w:val="001A410B"/>
    <w:rsid w:val="001A42EB"/>
    <w:rsid w:val="001A5CD0"/>
    <w:rsid w:val="001A6384"/>
    <w:rsid w:val="001B1310"/>
    <w:rsid w:val="001B3133"/>
    <w:rsid w:val="001B4B3E"/>
    <w:rsid w:val="001B63F1"/>
    <w:rsid w:val="001C1181"/>
    <w:rsid w:val="001C19B8"/>
    <w:rsid w:val="001C4A08"/>
    <w:rsid w:val="001C74E8"/>
    <w:rsid w:val="001C76A6"/>
    <w:rsid w:val="001D12B4"/>
    <w:rsid w:val="001D12D7"/>
    <w:rsid w:val="001D480D"/>
    <w:rsid w:val="001D6A35"/>
    <w:rsid w:val="001E0BC0"/>
    <w:rsid w:val="001E1914"/>
    <w:rsid w:val="001E2AEF"/>
    <w:rsid w:val="001E427D"/>
    <w:rsid w:val="001E4F4A"/>
    <w:rsid w:val="001E71E3"/>
    <w:rsid w:val="001E77E3"/>
    <w:rsid w:val="001F24A5"/>
    <w:rsid w:val="001F3AD6"/>
    <w:rsid w:val="001F5F6E"/>
    <w:rsid w:val="002046DF"/>
    <w:rsid w:val="002062F0"/>
    <w:rsid w:val="002072BF"/>
    <w:rsid w:val="00212918"/>
    <w:rsid w:val="00215B9B"/>
    <w:rsid w:val="00217729"/>
    <w:rsid w:val="0022038E"/>
    <w:rsid w:val="00223C92"/>
    <w:rsid w:val="002271F0"/>
    <w:rsid w:val="002303BF"/>
    <w:rsid w:val="00235BA5"/>
    <w:rsid w:val="00240AD8"/>
    <w:rsid w:val="00241392"/>
    <w:rsid w:val="002442AA"/>
    <w:rsid w:val="00244420"/>
    <w:rsid w:val="00244E04"/>
    <w:rsid w:val="00250C0E"/>
    <w:rsid w:val="00251C59"/>
    <w:rsid w:val="00255913"/>
    <w:rsid w:val="002607EA"/>
    <w:rsid w:val="00263830"/>
    <w:rsid w:val="00263A90"/>
    <w:rsid w:val="00264E25"/>
    <w:rsid w:val="00266634"/>
    <w:rsid w:val="00267FEA"/>
    <w:rsid w:val="0027069D"/>
    <w:rsid w:val="00271F21"/>
    <w:rsid w:val="00273B20"/>
    <w:rsid w:val="00274A9E"/>
    <w:rsid w:val="00275ABD"/>
    <w:rsid w:val="00276B0A"/>
    <w:rsid w:val="00277E57"/>
    <w:rsid w:val="00280789"/>
    <w:rsid w:val="00281BAE"/>
    <w:rsid w:val="00282C5B"/>
    <w:rsid w:val="00283637"/>
    <w:rsid w:val="00284A0C"/>
    <w:rsid w:val="00285141"/>
    <w:rsid w:val="00286FEF"/>
    <w:rsid w:val="00297DB9"/>
    <w:rsid w:val="002A0EC6"/>
    <w:rsid w:val="002A6764"/>
    <w:rsid w:val="002A7618"/>
    <w:rsid w:val="002B161A"/>
    <w:rsid w:val="002B18D8"/>
    <w:rsid w:val="002B383D"/>
    <w:rsid w:val="002B4BE3"/>
    <w:rsid w:val="002B7D20"/>
    <w:rsid w:val="002B7D63"/>
    <w:rsid w:val="002C0653"/>
    <w:rsid w:val="002C11DF"/>
    <w:rsid w:val="002C1C1A"/>
    <w:rsid w:val="002C5052"/>
    <w:rsid w:val="002C5B46"/>
    <w:rsid w:val="002C62A0"/>
    <w:rsid w:val="002D2E47"/>
    <w:rsid w:val="002D7563"/>
    <w:rsid w:val="002E0EC9"/>
    <w:rsid w:val="002E292F"/>
    <w:rsid w:val="002E5F16"/>
    <w:rsid w:val="002F0109"/>
    <w:rsid w:val="002F0A8E"/>
    <w:rsid w:val="002F44BD"/>
    <w:rsid w:val="002F7B7B"/>
    <w:rsid w:val="003001CD"/>
    <w:rsid w:val="00301B85"/>
    <w:rsid w:val="0030277C"/>
    <w:rsid w:val="003032BA"/>
    <w:rsid w:val="00304CDF"/>
    <w:rsid w:val="003058E0"/>
    <w:rsid w:val="003069DA"/>
    <w:rsid w:val="00306EFC"/>
    <w:rsid w:val="00310C3E"/>
    <w:rsid w:val="00311605"/>
    <w:rsid w:val="00315262"/>
    <w:rsid w:val="0031757F"/>
    <w:rsid w:val="00320728"/>
    <w:rsid w:val="003244E4"/>
    <w:rsid w:val="00327C35"/>
    <w:rsid w:val="00330522"/>
    <w:rsid w:val="003337F5"/>
    <w:rsid w:val="00336F69"/>
    <w:rsid w:val="00337DDD"/>
    <w:rsid w:val="00342D9D"/>
    <w:rsid w:val="00346832"/>
    <w:rsid w:val="00351029"/>
    <w:rsid w:val="00351090"/>
    <w:rsid w:val="00351C56"/>
    <w:rsid w:val="00351F28"/>
    <w:rsid w:val="00353293"/>
    <w:rsid w:val="003539EE"/>
    <w:rsid w:val="0035439C"/>
    <w:rsid w:val="00354AED"/>
    <w:rsid w:val="00355A0E"/>
    <w:rsid w:val="00355D70"/>
    <w:rsid w:val="00357145"/>
    <w:rsid w:val="00357919"/>
    <w:rsid w:val="00357E69"/>
    <w:rsid w:val="00360D33"/>
    <w:rsid w:val="00360D93"/>
    <w:rsid w:val="00362CA7"/>
    <w:rsid w:val="00363637"/>
    <w:rsid w:val="003654E7"/>
    <w:rsid w:val="003666E6"/>
    <w:rsid w:val="0036786C"/>
    <w:rsid w:val="00373E4C"/>
    <w:rsid w:val="00375287"/>
    <w:rsid w:val="003756B5"/>
    <w:rsid w:val="00376416"/>
    <w:rsid w:val="00376D79"/>
    <w:rsid w:val="00383DD0"/>
    <w:rsid w:val="003864A9"/>
    <w:rsid w:val="00390750"/>
    <w:rsid w:val="00390A08"/>
    <w:rsid w:val="003939E1"/>
    <w:rsid w:val="00394D0E"/>
    <w:rsid w:val="003A3F64"/>
    <w:rsid w:val="003A566E"/>
    <w:rsid w:val="003A788F"/>
    <w:rsid w:val="003B09D8"/>
    <w:rsid w:val="003B1452"/>
    <w:rsid w:val="003B1F58"/>
    <w:rsid w:val="003B3C4F"/>
    <w:rsid w:val="003B5177"/>
    <w:rsid w:val="003C0A30"/>
    <w:rsid w:val="003C19A1"/>
    <w:rsid w:val="003C7162"/>
    <w:rsid w:val="003D2D4B"/>
    <w:rsid w:val="003D3E6D"/>
    <w:rsid w:val="003D7B0D"/>
    <w:rsid w:val="003E021F"/>
    <w:rsid w:val="003E0D1E"/>
    <w:rsid w:val="003E2BF4"/>
    <w:rsid w:val="003E3B0A"/>
    <w:rsid w:val="003E414D"/>
    <w:rsid w:val="003E49AC"/>
    <w:rsid w:val="003F0BA3"/>
    <w:rsid w:val="003F364E"/>
    <w:rsid w:val="003F5B39"/>
    <w:rsid w:val="003F5F48"/>
    <w:rsid w:val="003F701C"/>
    <w:rsid w:val="004002B9"/>
    <w:rsid w:val="004014D5"/>
    <w:rsid w:val="0040156B"/>
    <w:rsid w:val="0040616B"/>
    <w:rsid w:val="00406721"/>
    <w:rsid w:val="00406828"/>
    <w:rsid w:val="00406B23"/>
    <w:rsid w:val="00411064"/>
    <w:rsid w:val="004140C4"/>
    <w:rsid w:val="00414A22"/>
    <w:rsid w:val="00416D76"/>
    <w:rsid w:val="00417130"/>
    <w:rsid w:val="00422AF0"/>
    <w:rsid w:val="00423828"/>
    <w:rsid w:val="004323CC"/>
    <w:rsid w:val="00443093"/>
    <w:rsid w:val="00443D96"/>
    <w:rsid w:val="004472EC"/>
    <w:rsid w:val="00451A8D"/>
    <w:rsid w:val="0045250E"/>
    <w:rsid w:val="004525D9"/>
    <w:rsid w:val="00455FA9"/>
    <w:rsid w:val="004567C7"/>
    <w:rsid w:val="00470683"/>
    <w:rsid w:val="00473698"/>
    <w:rsid w:val="00474497"/>
    <w:rsid w:val="0047715A"/>
    <w:rsid w:val="00477838"/>
    <w:rsid w:val="00477A34"/>
    <w:rsid w:val="00483608"/>
    <w:rsid w:val="004874E6"/>
    <w:rsid w:val="00487B7A"/>
    <w:rsid w:val="00490621"/>
    <w:rsid w:val="004906F2"/>
    <w:rsid w:val="00491913"/>
    <w:rsid w:val="0049235D"/>
    <w:rsid w:val="00493B7A"/>
    <w:rsid w:val="00496F60"/>
    <w:rsid w:val="004974B4"/>
    <w:rsid w:val="0049756B"/>
    <w:rsid w:val="004A08FB"/>
    <w:rsid w:val="004A2BD7"/>
    <w:rsid w:val="004B0F5D"/>
    <w:rsid w:val="004B2118"/>
    <w:rsid w:val="004B34C8"/>
    <w:rsid w:val="004B3E87"/>
    <w:rsid w:val="004B52BF"/>
    <w:rsid w:val="004C104B"/>
    <w:rsid w:val="004C7532"/>
    <w:rsid w:val="004D2DCC"/>
    <w:rsid w:val="004D63B8"/>
    <w:rsid w:val="004D7FB9"/>
    <w:rsid w:val="004E2E5E"/>
    <w:rsid w:val="004E57F1"/>
    <w:rsid w:val="004E6B2E"/>
    <w:rsid w:val="004F046B"/>
    <w:rsid w:val="004F075E"/>
    <w:rsid w:val="004F1C5B"/>
    <w:rsid w:val="004F2BE5"/>
    <w:rsid w:val="004F4A11"/>
    <w:rsid w:val="0050110D"/>
    <w:rsid w:val="00512E5D"/>
    <w:rsid w:val="00513183"/>
    <w:rsid w:val="00513ACD"/>
    <w:rsid w:val="005141F7"/>
    <w:rsid w:val="00515CEF"/>
    <w:rsid w:val="00516361"/>
    <w:rsid w:val="00520986"/>
    <w:rsid w:val="00526916"/>
    <w:rsid w:val="005310A1"/>
    <w:rsid w:val="0053422A"/>
    <w:rsid w:val="0053486B"/>
    <w:rsid w:val="00540F3B"/>
    <w:rsid w:val="00541D3A"/>
    <w:rsid w:val="005445BD"/>
    <w:rsid w:val="00545D38"/>
    <w:rsid w:val="005478B4"/>
    <w:rsid w:val="00547D7F"/>
    <w:rsid w:val="0055301C"/>
    <w:rsid w:val="005539A4"/>
    <w:rsid w:val="00556588"/>
    <w:rsid w:val="005565F3"/>
    <w:rsid w:val="00561C41"/>
    <w:rsid w:val="0056517E"/>
    <w:rsid w:val="00567807"/>
    <w:rsid w:val="00567A0D"/>
    <w:rsid w:val="00573506"/>
    <w:rsid w:val="00574734"/>
    <w:rsid w:val="00574809"/>
    <w:rsid w:val="00575A4E"/>
    <w:rsid w:val="005868B1"/>
    <w:rsid w:val="00587794"/>
    <w:rsid w:val="00590304"/>
    <w:rsid w:val="0059242B"/>
    <w:rsid w:val="005925F1"/>
    <w:rsid w:val="005926E6"/>
    <w:rsid w:val="00592919"/>
    <w:rsid w:val="00592D25"/>
    <w:rsid w:val="0059536B"/>
    <w:rsid w:val="005A1007"/>
    <w:rsid w:val="005A14EE"/>
    <w:rsid w:val="005A1AA8"/>
    <w:rsid w:val="005A3324"/>
    <w:rsid w:val="005A5E9C"/>
    <w:rsid w:val="005A67C0"/>
    <w:rsid w:val="005A78C2"/>
    <w:rsid w:val="005B09B1"/>
    <w:rsid w:val="005B0B76"/>
    <w:rsid w:val="005B0F23"/>
    <w:rsid w:val="005B1DC2"/>
    <w:rsid w:val="005B25EB"/>
    <w:rsid w:val="005B31C4"/>
    <w:rsid w:val="005B76FB"/>
    <w:rsid w:val="005B7C2B"/>
    <w:rsid w:val="005C1734"/>
    <w:rsid w:val="005C3002"/>
    <w:rsid w:val="005C5D55"/>
    <w:rsid w:val="005C7AD4"/>
    <w:rsid w:val="005D3E17"/>
    <w:rsid w:val="005D6E5F"/>
    <w:rsid w:val="005D7F4A"/>
    <w:rsid w:val="005E0AEB"/>
    <w:rsid w:val="005E0DFA"/>
    <w:rsid w:val="005E0FB3"/>
    <w:rsid w:val="005E2BC5"/>
    <w:rsid w:val="005E2DB6"/>
    <w:rsid w:val="005E32D2"/>
    <w:rsid w:val="005E3CD1"/>
    <w:rsid w:val="005E6DC7"/>
    <w:rsid w:val="005E79A6"/>
    <w:rsid w:val="005E7F87"/>
    <w:rsid w:val="005F00D7"/>
    <w:rsid w:val="005F0DC9"/>
    <w:rsid w:val="005F47F7"/>
    <w:rsid w:val="005F4A5F"/>
    <w:rsid w:val="005F5A33"/>
    <w:rsid w:val="005F6814"/>
    <w:rsid w:val="006035EB"/>
    <w:rsid w:val="00603863"/>
    <w:rsid w:val="00604C77"/>
    <w:rsid w:val="006055E0"/>
    <w:rsid w:val="00606151"/>
    <w:rsid w:val="006061B6"/>
    <w:rsid w:val="006062A6"/>
    <w:rsid w:val="00606B89"/>
    <w:rsid w:val="0061008E"/>
    <w:rsid w:val="00610EBD"/>
    <w:rsid w:val="00612335"/>
    <w:rsid w:val="00620E73"/>
    <w:rsid w:val="00621F7E"/>
    <w:rsid w:val="0062246E"/>
    <w:rsid w:val="0062253B"/>
    <w:rsid w:val="00623B4C"/>
    <w:rsid w:val="006245FB"/>
    <w:rsid w:val="006248E6"/>
    <w:rsid w:val="00624C5B"/>
    <w:rsid w:val="00624E54"/>
    <w:rsid w:val="00626A65"/>
    <w:rsid w:val="006270B2"/>
    <w:rsid w:val="006272A7"/>
    <w:rsid w:val="006338A4"/>
    <w:rsid w:val="00634BC6"/>
    <w:rsid w:val="00637059"/>
    <w:rsid w:val="00637F31"/>
    <w:rsid w:val="00640DB6"/>
    <w:rsid w:val="006417D8"/>
    <w:rsid w:val="00644340"/>
    <w:rsid w:val="00650CFB"/>
    <w:rsid w:val="00653568"/>
    <w:rsid w:val="00657B26"/>
    <w:rsid w:val="00663041"/>
    <w:rsid w:val="00664DF9"/>
    <w:rsid w:val="006748E7"/>
    <w:rsid w:val="006750A5"/>
    <w:rsid w:val="0067742F"/>
    <w:rsid w:val="0068429E"/>
    <w:rsid w:val="00686D99"/>
    <w:rsid w:val="00694367"/>
    <w:rsid w:val="00695F21"/>
    <w:rsid w:val="0069713E"/>
    <w:rsid w:val="006A2627"/>
    <w:rsid w:val="006A2696"/>
    <w:rsid w:val="006A2776"/>
    <w:rsid w:val="006A2C6E"/>
    <w:rsid w:val="006A4C1E"/>
    <w:rsid w:val="006A7C59"/>
    <w:rsid w:val="006B0792"/>
    <w:rsid w:val="006B417D"/>
    <w:rsid w:val="006B481E"/>
    <w:rsid w:val="006C098C"/>
    <w:rsid w:val="006C3368"/>
    <w:rsid w:val="006C578E"/>
    <w:rsid w:val="006D256F"/>
    <w:rsid w:val="006D7387"/>
    <w:rsid w:val="006E0CC0"/>
    <w:rsid w:val="006E4CC8"/>
    <w:rsid w:val="006E5C4E"/>
    <w:rsid w:val="006E71D0"/>
    <w:rsid w:val="006F43AC"/>
    <w:rsid w:val="006F610A"/>
    <w:rsid w:val="006F7B3A"/>
    <w:rsid w:val="00702AC5"/>
    <w:rsid w:val="00710431"/>
    <w:rsid w:val="00711E22"/>
    <w:rsid w:val="007124D7"/>
    <w:rsid w:val="00713CB4"/>
    <w:rsid w:val="00716A76"/>
    <w:rsid w:val="007209F8"/>
    <w:rsid w:val="007229C4"/>
    <w:rsid w:val="007234C2"/>
    <w:rsid w:val="007309F6"/>
    <w:rsid w:val="00732ACA"/>
    <w:rsid w:val="007366DB"/>
    <w:rsid w:val="00736C87"/>
    <w:rsid w:val="00737FE4"/>
    <w:rsid w:val="00740B20"/>
    <w:rsid w:val="00743115"/>
    <w:rsid w:val="007501E4"/>
    <w:rsid w:val="0075378B"/>
    <w:rsid w:val="00753F87"/>
    <w:rsid w:val="0075472F"/>
    <w:rsid w:val="00754F94"/>
    <w:rsid w:val="00755036"/>
    <w:rsid w:val="00756FED"/>
    <w:rsid w:val="00762094"/>
    <w:rsid w:val="00763B48"/>
    <w:rsid w:val="0076460D"/>
    <w:rsid w:val="00764DAD"/>
    <w:rsid w:val="00765C84"/>
    <w:rsid w:val="007667DD"/>
    <w:rsid w:val="0076695C"/>
    <w:rsid w:val="00772691"/>
    <w:rsid w:val="007742DF"/>
    <w:rsid w:val="00781202"/>
    <w:rsid w:val="00781942"/>
    <w:rsid w:val="00783031"/>
    <w:rsid w:val="00784AC9"/>
    <w:rsid w:val="00786A24"/>
    <w:rsid w:val="0079338A"/>
    <w:rsid w:val="0079603F"/>
    <w:rsid w:val="00796631"/>
    <w:rsid w:val="007A2717"/>
    <w:rsid w:val="007B1D99"/>
    <w:rsid w:val="007B3E6C"/>
    <w:rsid w:val="007B583E"/>
    <w:rsid w:val="007B6508"/>
    <w:rsid w:val="007C6EEC"/>
    <w:rsid w:val="007D596D"/>
    <w:rsid w:val="007D753B"/>
    <w:rsid w:val="007D793B"/>
    <w:rsid w:val="007E1DF2"/>
    <w:rsid w:val="007E29FB"/>
    <w:rsid w:val="007E4278"/>
    <w:rsid w:val="007E5115"/>
    <w:rsid w:val="007E5B28"/>
    <w:rsid w:val="007F1DBC"/>
    <w:rsid w:val="007F482E"/>
    <w:rsid w:val="007F5793"/>
    <w:rsid w:val="007F73B9"/>
    <w:rsid w:val="00801992"/>
    <w:rsid w:val="00803BF5"/>
    <w:rsid w:val="00805D28"/>
    <w:rsid w:val="00806B94"/>
    <w:rsid w:val="00806D35"/>
    <w:rsid w:val="008075C2"/>
    <w:rsid w:val="00810832"/>
    <w:rsid w:val="00815122"/>
    <w:rsid w:val="00820C3D"/>
    <w:rsid w:val="00824492"/>
    <w:rsid w:val="00831A4A"/>
    <w:rsid w:val="00832B65"/>
    <w:rsid w:val="00833072"/>
    <w:rsid w:val="00836454"/>
    <w:rsid w:val="00842E0A"/>
    <w:rsid w:val="008449DE"/>
    <w:rsid w:val="00847527"/>
    <w:rsid w:val="00857D02"/>
    <w:rsid w:val="00861A97"/>
    <w:rsid w:val="008633C7"/>
    <w:rsid w:val="00864C7B"/>
    <w:rsid w:val="00866F17"/>
    <w:rsid w:val="008702C7"/>
    <w:rsid w:val="00872E5A"/>
    <w:rsid w:val="008735DE"/>
    <w:rsid w:val="00876206"/>
    <w:rsid w:val="00877E8B"/>
    <w:rsid w:val="00877FBF"/>
    <w:rsid w:val="00881DC6"/>
    <w:rsid w:val="0088583D"/>
    <w:rsid w:val="00885A4C"/>
    <w:rsid w:val="00885B05"/>
    <w:rsid w:val="008870E9"/>
    <w:rsid w:val="008872E0"/>
    <w:rsid w:val="00891A5A"/>
    <w:rsid w:val="008923D0"/>
    <w:rsid w:val="008926DF"/>
    <w:rsid w:val="00894D7E"/>
    <w:rsid w:val="008A22A9"/>
    <w:rsid w:val="008A4623"/>
    <w:rsid w:val="008A59F5"/>
    <w:rsid w:val="008A74A5"/>
    <w:rsid w:val="008B0502"/>
    <w:rsid w:val="008B1490"/>
    <w:rsid w:val="008B18F2"/>
    <w:rsid w:val="008B1952"/>
    <w:rsid w:val="008B2E34"/>
    <w:rsid w:val="008B32DC"/>
    <w:rsid w:val="008C4F19"/>
    <w:rsid w:val="008C62A5"/>
    <w:rsid w:val="008D6D4D"/>
    <w:rsid w:val="008D775C"/>
    <w:rsid w:val="008D79A0"/>
    <w:rsid w:val="008E3DB1"/>
    <w:rsid w:val="008E533E"/>
    <w:rsid w:val="008E6102"/>
    <w:rsid w:val="008F197A"/>
    <w:rsid w:val="008F4044"/>
    <w:rsid w:val="008F4BD6"/>
    <w:rsid w:val="008F5A2F"/>
    <w:rsid w:val="008F6597"/>
    <w:rsid w:val="00900704"/>
    <w:rsid w:val="00910D5C"/>
    <w:rsid w:val="009121CD"/>
    <w:rsid w:val="00913444"/>
    <w:rsid w:val="00914DDD"/>
    <w:rsid w:val="009202EE"/>
    <w:rsid w:val="00921149"/>
    <w:rsid w:val="009224B0"/>
    <w:rsid w:val="00922B3A"/>
    <w:rsid w:val="009237E1"/>
    <w:rsid w:val="0092413A"/>
    <w:rsid w:val="009261EE"/>
    <w:rsid w:val="00926E41"/>
    <w:rsid w:val="0093312C"/>
    <w:rsid w:val="009401B1"/>
    <w:rsid w:val="009431AA"/>
    <w:rsid w:val="009438EF"/>
    <w:rsid w:val="00944FC4"/>
    <w:rsid w:val="00945786"/>
    <w:rsid w:val="00950465"/>
    <w:rsid w:val="0095302C"/>
    <w:rsid w:val="009574F0"/>
    <w:rsid w:val="009632DD"/>
    <w:rsid w:val="00964200"/>
    <w:rsid w:val="00964375"/>
    <w:rsid w:val="00964ACE"/>
    <w:rsid w:val="009718BF"/>
    <w:rsid w:val="009742EE"/>
    <w:rsid w:val="0097756B"/>
    <w:rsid w:val="00977BD2"/>
    <w:rsid w:val="00981B31"/>
    <w:rsid w:val="00987A7C"/>
    <w:rsid w:val="00990A68"/>
    <w:rsid w:val="009A4636"/>
    <w:rsid w:val="009A7FAE"/>
    <w:rsid w:val="009B2271"/>
    <w:rsid w:val="009B26AA"/>
    <w:rsid w:val="009B3ED4"/>
    <w:rsid w:val="009B41A0"/>
    <w:rsid w:val="009B43DD"/>
    <w:rsid w:val="009B492A"/>
    <w:rsid w:val="009B4F9F"/>
    <w:rsid w:val="009B5204"/>
    <w:rsid w:val="009C1141"/>
    <w:rsid w:val="009C182F"/>
    <w:rsid w:val="009C2B22"/>
    <w:rsid w:val="009C3223"/>
    <w:rsid w:val="009C568A"/>
    <w:rsid w:val="009D12B5"/>
    <w:rsid w:val="009D12BE"/>
    <w:rsid w:val="009D1FE0"/>
    <w:rsid w:val="009D3B18"/>
    <w:rsid w:val="009D429C"/>
    <w:rsid w:val="009E3A73"/>
    <w:rsid w:val="009E6F88"/>
    <w:rsid w:val="009F0490"/>
    <w:rsid w:val="00A02287"/>
    <w:rsid w:val="00A02B3F"/>
    <w:rsid w:val="00A059B0"/>
    <w:rsid w:val="00A06494"/>
    <w:rsid w:val="00A06BE2"/>
    <w:rsid w:val="00A109B9"/>
    <w:rsid w:val="00A129AB"/>
    <w:rsid w:val="00A130B7"/>
    <w:rsid w:val="00A164AB"/>
    <w:rsid w:val="00A16F73"/>
    <w:rsid w:val="00A20ABA"/>
    <w:rsid w:val="00A21948"/>
    <w:rsid w:val="00A22CC1"/>
    <w:rsid w:val="00A244BB"/>
    <w:rsid w:val="00A25BD6"/>
    <w:rsid w:val="00A278EF"/>
    <w:rsid w:val="00A30C18"/>
    <w:rsid w:val="00A30CFE"/>
    <w:rsid w:val="00A31DAE"/>
    <w:rsid w:val="00A31E61"/>
    <w:rsid w:val="00A339A5"/>
    <w:rsid w:val="00A33CDF"/>
    <w:rsid w:val="00A33F4A"/>
    <w:rsid w:val="00A35584"/>
    <w:rsid w:val="00A3797C"/>
    <w:rsid w:val="00A42D76"/>
    <w:rsid w:val="00A43362"/>
    <w:rsid w:val="00A4566A"/>
    <w:rsid w:val="00A45BEE"/>
    <w:rsid w:val="00A45DA2"/>
    <w:rsid w:val="00A46CEA"/>
    <w:rsid w:val="00A52F8E"/>
    <w:rsid w:val="00A5778F"/>
    <w:rsid w:val="00A57BD0"/>
    <w:rsid w:val="00A60B9C"/>
    <w:rsid w:val="00A63922"/>
    <w:rsid w:val="00A64FEB"/>
    <w:rsid w:val="00A662F1"/>
    <w:rsid w:val="00A67129"/>
    <w:rsid w:val="00A705E6"/>
    <w:rsid w:val="00A70E69"/>
    <w:rsid w:val="00A73AB2"/>
    <w:rsid w:val="00A74F84"/>
    <w:rsid w:val="00A75509"/>
    <w:rsid w:val="00A76B07"/>
    <w:rsid w:val="00A779F6"/>
    <w:rsid w:val="00A77AE2"/>
    <w:rsid w:val="00A84BD1"/>
    <w:rsid w:val="00A86918"/>
    <w:rsid w:val="00A871EA"/>
    <w:rsid w:val="00A90EEA"/>
    <w:rsid w:val="00A96A0B"/>
    <w:rsid w:val="00AA003D"/>
    <w:rsid w:val="00AA00EF"/>
    <w:rsid w:val="00AA2CAA"/>
    <w:rsid w:val="00AA3A7B"/>
    <w:rsid w:val="00AA455D"/>
    <w:rsid w:val="00AA4635"/>
    <w:rsid w:val="00AB2BAB"/>
    <w:rsid w:val="00AB3333"/>
    <w:rsid w:val="00AB4500"/>
    <w:rsid w:val="00AB46BF"/>
    <w:rsid w:val="00AB4852"/>
    <w:rsid w:val="00AB6BC2"/>
    <w:rsid w:val="00AC1783"/>
    <w:rsid w:val="00AC208B"/>
    <w:rsid w:val="00AC5F7E"/>
    <w:rsid w:val="00AC6EB0"/>
    <w:rsid w:val="00AD2E89"/>
    <w:rsid w:val="00AD4564"/>
    <w:rsid w:val="00AD4954"/>
    <w:rsid w:val="00AD4E91"/>
    <w:rsid w:val="00AD71C9"/>
    <w:rsid w:val="00AE0DB9"/>
    <w:rsid w:val="00AE1965"/>
    <w:rsid w:val="00AE3784"/>
    <w:rsid w:val="00AF2747"/>
    <w:rsid w:val="00AF2F19"/>
    <w:rsid w:val="00AF5820"/>
    <w:rsid w:val="00AF67BA"/>
    <w:rsid w:val="00B01FFD"/>
    <w:rsid w:val="00B05C5A"/>
    <w:rsid w:val="00B05DB1"/>
    <w:rsid w:val="00B06350"/>
    <w:rsid w:val="00B0690C"/>
    <w:rsid w:val="00B06BB7"/>
    <w:rsid w:val="00B15BAB"/>
    <w:rsid w:val="00B16C6F"/>
    <w:rsid w:val="00B2021E"/>
    <w:rsid w:val="00B20593"/>
    <w:rsid w:val="00B24580"/>
    <w:rsid w:val="00B3343D"/>
    <w:rsid w:val="00B35947"/>
    <w:rsid w:val="00B35A91"/>
    <w:rsid w:val="00B4546D"/>
    <w:rsid w:val="00B45625"/>
    <w:rsid w:val="00B46D3C"/>
    <w:rsid w:val="00B470DC"/>
    <w:rsid w:val="00B50701"/>
    <w:rsid w:val="00B52FC9"/>
    <w:rsid w:val="00B5449C"/>
    <w:rsid w:val="00B5669A"/>
    <w:rsid w:val="00B61F7B"/>
    <w:rsid w:val="00B63A93"/>
    <w:rsid w:val="00B63D82"/>
    <w:rsid w:val="00B65EBD"/>
    <w:rsid w:val="00B67FA3"/>
    <w:rsid w:val="00B76039"/>
    <w:rsid w:val="00B76477"/>
    <w:rsid w:val="00B7791F"/>
    <w:rsid w:val="00B86FCA"/>
    <w:rsid w:val="00B93B82"/>
    <w:rsid w:val="00B93E21"/>
    <w:rsid w:val="00B94574"/>
    <w:rsid w:val="00BA0EDB"/>
    <w:rsid w:val="00BA1959"/>
    <w:rsid w:val="00BA255E"/>
    <w:rsid w:val="00BA7736"/>
    <w:rsid w:val="00BB14C4"/>
    <w:rsid w:val="00BB52BF"/>
    <w:rsid w:val="00BB633E"/>
    <w:rsid w:val="00BB7749"/>
    <w:rsid w:val="00BC14F9"/>
    <w:rsid w:val="00BC4088"/>
    <w:rsid w:val="00BC5779"/>
    <w:rsid w:val="00BC62DB"/>
    <w:rsid w:val="00BC6335"/>
    <w:rsid w:val="00BD0D06"/>
    <w:rsid w:val="00BD1D45"/>
    <w:rsid w:val="00BD2722"/>
    <w:rsid w:val="00BD3E39"/>
    <w:rsid w:val="00BD49F7"/>
    <w:rsid w:val="00BD53E7"/>
    <w:rsid w:val="00BD7645"/>
    <w:rsid w:val="00BE22A2"/>
    <w:rsid w:val="00BE26AE"/>
    <w:rsid w:val="00BE4D96"/>
    <w:rsid w:val="00BE69CC"/>
    <w:rsid w:val="00BE6C23"/>
    <w:rsid w:val="00BE6F2D"/>
    <w:rsid w:val="00BF15FA"/>
    <w:rsid w:val="00BF7B1F"/>
    <w:rsid w:val="00C03CE4"/>
    <w:rsid w:val="00C03EA3"/>
    <w:rsid w:val="00C05997"/>
    <w:rsid w:val="00C0681B"/>
    <w:rsid w:val="00C1244C"/>
    <w:rsid w:val="00C12A6C"/>
    <w:rsid w:val="00C264E8"/>
    <w:rsid w:val="00C32D18"/>
    <w:rsid w:val="00C37512"/>
    <w:rsid w:val="00C409CC"/>
    <w:rsid w:val="00C42C27"/>
    <w:rsid w:val="00C440D4"/>
    <w:rsid w:val="00C520AC"/>
    <w:rsid w:val="00C5552B"/>
    <w:rsid w:val="00C57837"/>
    <w:rsid w:val="00C6332B"/>
    <w:rsid w:val="00C65DCE"/>
    <w:rsid w:val="00C71142"/>
    <w:rsid w:val="00C72FFB"/>
    <w:rsid w:val="00C7355E"/>
    <w:rsid w:val="00C75C64"/>
    <w:rsid w:val="00C800B8"/>
    <w:rsid w:val="00C855D5"/>
    <w:rsid w:val="00C87E54"/>
    <w:rsid w:val="00C91F85"/>
    <w:rsid w:val="00C9297B"/>
    <w:rsid w:val="00C93FE4"/>
    <w:rsid w:val="00C9519E"/>
    <w:rsid w:val="00CA00E0"/>
    <w:rsid w:val="00CA16BA"/>
    <w:rsid w:val="00CA38CD"/>
    <w:rsid w:val="00CB3662"/>
    <w:rsid w:val="00CB7641"/>
    <w:rsid w:val="00CC1D16"/>
    <w:rsid w:val="00CD1838"/>
    <w:rsid w:val="00CD3048"/>
    <w:rsid w:val="00CD552A"/>
    <w:rsid w:val="00CD5D3C"/>
    <w:rsid w:val="00CD6324"/>
    <w:rsid w:val="00CE0DC8"/>
    <w:rsid w:val="00CE29A9"/>
    <w:rsid w:val="00CE2B4D"/>
    <w:rsid w:val="00CE3918"/>
    <w:rsid w:val="00CF1214"/>
    <w:rsid w:val="00CF3906"/>
    <w:rsid w:val="00CF6494"/>
    <w:rsid w:val="00CF6831"/>
    <w:rsid w:val="00CF77C5"/>
    <w:rsid w:val="00D01C1F"/>
    <w:rsid w:val="00D050E9"/>
    <w:rsid w:val="00D06A21"/>
    <w:rsid w:val="00D07893"/>
    <w:rsid w:val="00D1087E"/>
    <w:rsid w:val="00D1108B"/>
    <w:rsid w:val="00D125E0"/>
    <w:rsid w:val="00D13E58"/>
    <w:rsid w:val="00D156DD"/>
    <w:rsid w:val="00D20CBB"/>
    <w:rsid w:val="00D2235D"/>
    <w:rsid w:val="00D22E54"/>
    <w:rsid w:val="00D22F2D"/>
    <w:rsid w:val="00D24511"/>
    <w:rsid w:val="00D30091"/>
    <w:rsid w:val="00D30718"/>
    <w:rsid w:val="00D31B06"/>
    <w:rsid w:val="00D3646A"/>
    <w:rsid w:val="00D36897"/>
    <w:rsid w:val="00D37B2D"/>
    <w:rsid w:val="00D40EE6"/>
    <w:rsid w:val="00D419AD"/>
    <w:rsid w:val="00D43A54"/>
    <w:rsid w:val="00D44D6C"/>
    <w:rsid w:val="00D45C50"/>
    <w:rsid w:val="00D45FD9"/>
    <w:rsid w:val="00D5019A"/>
    <w:rsid w:val="00D501F0"/>
    <w:rsid w:val="00D520A2"/>
    <w:rsid w:val="00D54130"/>
    <w:rsid w:val="00D562F5"/>
    <w:rsid w:val="00D57367"/>
    <w:rsid w:val="00D575D5"/>
    <w:rsid w:val="00D60AAD"/>
    <w:rsid w:val="00D63AE3"/>
    <w:rsid w:val="00D646BD"/>
    <w:rsid w:val="00D65770"/>
    <w:rsid w:val="00D66C16"/>
    <w:rsid w:val="00D72EC6"/>
    <w:rsid w:val="00D7367E"/>
    <w:rsid w:val="00D7416A"/>
    <w:rsid w:val="00D74B57"/>
    <w:rsid w:val="00D7501C"/>
    <w:rsid w:val="00D75FAF"/>
    <w:rsid w:val="00D776F8"/>
    <w:rsid w:val="00D82E80"/>
    <w:rsid w:val="00D86E43"/>
    <w:rsid w:val="00D87C51"/>
    <w:rsid w:val="00D91440"/>
    <w:rsid w:val="00D91C4D"/>
    <w:rsid w:val="00D9677D"/>
    <w:rsid w:val="00D96CF3"/>
    <w:rsid w:val="00DA4DD4"/>
    <w:rsid w:val="00DA7756"/>
    <w:rsid w:val="00DB5BD8"/>
    <w:rsid w:val="00DC162E"/>
    <w:rsid w:val="00DC252C"/>
    <w:rsid w:val="00DC3C33"/>
    <w:rsid w:val="00DC3D3C"/>
    <w:rsid w:val="00DC5829"/>
    <w:rsid w:val="00DC6775"/>
    <w:rsid w:val="00DC799B"/>
    <w:rsid w:val="00DD0606"/>
    <w:rsid w:val="00DD2AEF"/>
    <w:rsid w:val="00DD317A"/>
    <w:rsid w:val="00DD48B9"/>
    <w:rsid w:val="00DE00A1"/>
    <w:rsid w:val="00DE1151"/>
    <w:rsid w:val="00DE1832"/>
    <w:rsid w:val="00DE1F40"/>
    <w:rsid w:val="00DE44E8"/>
    <w:rsid w:val="00DE5F05"/>
    <w:rsid w:val="00DE6DA5"/>
    <w:rsid w:val="00DF200B"/>
    <w:rsid w:val="00DF3ED6"/>
    <w:rsid w:val="00DF4748"/>
    <w:rsid w:val="00DF5253"/>
    <w:rsid w:val="00DF6CE7"/>
    <w:rsid w:val="00E008C0"/>
    <w:rsid w:val="00E01DED"/>
    <w:rsid w:val="00E02F41"/>
    <w:rsid w:val="00E03C75"/>
    <w:rsid w:val="00E0579A"/>
    <w:rsid w:val="00E06BB8"/>
    <w:rsid w:val="00E10370"/>
    <w:rsid w:val="00E14157"/>
    <w:rsid w:val="00E14720"/>
    <w:rsid w:val="00E226E7"/>
    <w:rsid w:val="00E27D96"/>
    <w:rsid w:val="00E30684"/>
    <w:rsid w:val="00E36109"/>
    <w:rsid w:val="00E370E4"/>
    <w:rsid w:val="00E400A2"/>
    <w:rsid w:val="00E400A5"/>
    <w:rsid w:val="00E40281"/>
    <w:rsid w:val="00E45115"/>
    <w:rsid w:val="00E462AF"/>
    <w:rsid w:val="00E50D2C"/>
    <w:rsid w:val="00E532CC"/>
    <w:rsid w:val="00E53921"/>
    <w:rsid w:val="00E53BDC"/>
    <w:rsid w:val="00E568A2"/>
    <w:rsid w:val="00E57A54"/>
    <w:rsid w:val="00E60CDA"/>
    <w:rsid w:val="00E61B03"/>
    <w:rsid w:val="00E704E6"/>
    <w:rsid w:val="00E8536F"/>
    <w:rsid w:val="00E86262"/>
    <w:rsid w:val="00E900DC"/>
    <w:rsid w:val="00E9265E"/>
    <w:rsid w:val="00E92F7E"/>
    <w:rsid w:val="00E95A36"/>
    <w:rsid w:val="00EA2E9B"/>
    <w:rsid w:val="00EA2FAB"/>
    <w:rsid w:val="00EA763F"/>
    <w:rsid w:val="00EB0B02"/>
    <w:rsid w:val="00EB40C2"/>
    <w:rsid w:val="00EB4B30"/>
    <w:rsid w:val="00EC27C9"/>
    <w:rsid w:val="00EC44EE"/>
    <w:rsid w:val="00EC5C05"/>
    <w:rsid w:val="00ED5639"/>
    <w:rsid w:val="00ED6A90"/>
    <w:rsid w:val="00ED75C4"/>
    <w:rsid w:val="00EE2A37"/>
    <w:rsid w:val="00EE2AD3"/>
    <w:rsid w:val="00EE4C54"/>
    <w:rsid w:val="00EE785F"/>
    <w:rsid w:val="00EF0B05"/>
    <w:rsid w:val="00EF0E8C"/>
    <w:rsid w:val="00EF1BC5"/>
    <w:rsid w:val="00EF1D6F"/>
    <w:rsid w:val="00EF298A"/>
    <w:rsid w:val="00EF32E4"/>
    <w:rsid w:val="00EF5E6F"/>
    <w:rsid w:val="00F006D2"/>
    <w:rsid w:val="00F0121E"/>
    <w:rsid w:val="00F012AC"/>
    <w:rsid w:val="00F01678"/>
    <w:rsid w:val="00F023A9"/>
    <w:rsid w:val="00F0453C"/>
    <w:rsid w:val="00F05DB3"/>
    <w:rsid w:val="00F072B2"/>
    <w:rsid w:val="00F1116F"/>
    <w:rsid w:val="00F12144"/>
    <w:rsid w:val="00F141FA"/>
    <w:rsid w:val="00F15190"/>
    <w:rsid w:val="00F15789"/>
    <w:rsid w:val="00F20C72"/>
    <w:rsid w:val="00F231C9"/>
    <w:rsid w:val="00F24592"/>
    <w:rsid w:val="00F25506"/>
    <w:rsid w:val="00F265C5"/>
    <w:rsid w:val="00F30D13"/>
    <w:rsid w:val="00F341CF"/>
    <w:rsid w:val="00F361A0"/>
    <w:rsid w:val="00F414DF"/>
    <w:rsid w:val="00F420FA"/>
    <w:rsid w:val="00F509FC"/>
    <w:rsid w:val="00F50FD2"/>
    <w:rsid w:val="00F55822"/>
    <w:rsid w:val="00F57152"/>
    <w:rsid w:val="00F57923"/>
    <w:rsid w:val="00F62D52"/>
    <w:rsid w:val="00F8080D"/>
    <w:rsid w:val="00F82891"/>
    <w:rsid w:val="00F83C5C"/>
    <w:rsid w:val="00F91806"/>
    <w:rsid w:val="00F93813"/>
    <w:rsid w:val="00FA1276"/>
    <w:rsid w:val="00FA3FD2"/>
    <w:rsid w:val="00FA5CB9"/>
    <w:rsid w:val="00FA7080"/>
    <w:rsid w:val="00FB0B8F"/>
    <w:rsid w:val="00FB2306"/>
    <w:rsid w:val="00FB30B1"/>
    <w:rsid w:val="00FB78C1"/>
    <w:rsid w:val="00FC07E3"/>
    <w:rsid w:val="00FC35AC"/>
    <w:rsid w:val="00FC4025"/>
    <w:rsid w:val="00FC6C23"/>
    <w:rsid w:val="00FD08DE"/>
    <w:rsid w:val="00FD1A3A"/>
    <w:rsid w:val="00FD27B2"/>
    <w:rsid w:val="00FD3EE4"/>
    <w:rsid w:val="00FD63E5"/>
    <w:rsid w:val="00FD6A53"/>
    <w:rsid w:val="00FE18ED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D32"/>
  <w15:docId w15:val="{02C7AA94-8E15-49E5-AD23-2D65903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47D7F"/>
    <w:pPr>
      <w:spacing w:before="100" w:beforeAutospacing="1" w:after="107"/>
      <w:outlineLvl w:val="0"/>
    </w:pPr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92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2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25F1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D7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qFormat/>
    <w:rsid w:val="00547D7F"/>
    <w:rPr>
      <w:b/>
      <w:bCs/>
    </w:rPr>
  </w:style>
  <w:style w:type="paragraph" w:styleId="a4">
    <w:name w:val="Body Text Indent"/>
    <w:basedOn w:val="a"/>
    <w:link w:val="a5"/>
    <w:semiHidden/>
    <w:rsid w:val="00C87E54"/>
    <w:pPr>
      <w:spacing w:line="360" w:lineRule="auto"/>
      <w:ind w:left="141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C87E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925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25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5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rsid w:val="005925F1"/>
    <w:pPr>
      <w:tabs>
        <w:tab w:val="center" w:pos="4153"/>
        <w:tab w:val="right" w:pos="8306"/>
      </w:tabs>
    </w:pPr>
    <w:rPr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925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59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574809"/>
    <w:pPr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2C1C1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5B0F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0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55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50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12085"/>
  </w:style>
  <w:style w:type="character" w:styleId="af">
    <w:name w:val="Hyperlink"/>
    <w:basedOn w:val="a0"/>
    <w:uiPriority w:val="99"/>
    <w:unhideWhenUsed/>
    <w:rsid w:val="00D22E5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10D5C"/>
    <w:rPr>
      <w:color w:val="800080" w:themeColor="followedHyperlink"/>
      <w:u w:val="single"/>
    </w:rPr>
  </w:style>
  <w:style w:type="paragraph" w:styleId="af1">
    <w:name w:val="No Spacing"/>
    <w:link w:val="af2"/>
    <w:uiPriority w:val="1"/>
    <w:qFormat/>
    <w:rsid w:val="00BC14F9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BC14F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338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38A4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1"/>
    <w:next w:val="a8"/>
    <w:uiPriority w:val="39"/>
    <w:rsid w:val="0014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383D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F361A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361A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36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361A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361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2">
    <w:name w:val="s2"/>
    <w:basedOn w:val="a0"/>
    <w:rsid w:val="00B5669A"/>
  </w:style>
  <w:style w:type="character" w:customStyle="1" w:styleId="s1">
    <w:name w:val="s1"/>
    <w:basedOn w:val="a0"/>
    <w:rsid w:val="00B5669A"/>
  </w:style>
  <w:style w:type="paragraph" w:customStyle="1" w:styleId="p28">
    <w:name w:val="p28"/>
    <w:basedOn w:val="a"/>
    <w:rsid w:val="00B5669A"/>
    <w:pPr>
      <w:spacing w:before="100" w:beforeAutospacing="1" w:after="100" w:afterAutospacing="1"/>
    </w:pPr>
    <w:rPr>
      <w:lang w:eastAsia="ko-KR"/>
    </w:rPr>
  </w:style>
  <w:style w:type="paragraph" w:customStyle="1" w:styleId="p38">
    <w:name w:val="p38"/>
    <w:basedOn w:val="a"/>
    <w:rsid w:val="00B5669A"/>
    <w:pPr>
      <w:spacing w:before="100" w:beforeAutospacing="1" w:after="100" w:afterAutospacing="1"/>
    </w:pPr>
    <w:rPr>
      <w:lang w:eastAsia="ko-KR"/>
    </w:rPr>
  </w:style>
  <w:style w:type="paragraph" w:customStyle="1" w:styleId="p39">
    <w:name w:val="p39"/>
    <w:basedOn w:val="a"/>
    <w:rsid w:val="00B5669A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EF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о умолчанию"/>
    <w:rsid w:val="00EF0E8C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B52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5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6332B"/>
    <w:pPr>
      <w:spacing w:before="100" w:beforeAutospacing="1" w:after="100" w:afterAutospacing="1"/>
    </w:pPr>
    <w:rPr>
      <w:lang w:eastAsia="ru-RU"/>
    </w:rPr>
  </w:style>
  <w:style w:type="table" w:customStyle="1" w:styleId="31">
    <w:name w:val="Сетка таблицы3"/>
    <w:basedOn w:val="a1"/>
    <w:next w:val="a8"/>
    <w:uiPriority w:val="59"/>
    <w:rsid w:val="00C63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7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1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8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C51F-8DED-4EF6-97FA-A0A8D2EF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18683</TotalTime>
  <Pages>10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10-11 кл по уч Мякишева</vt:lpstr>
    </vt:vector>
  </TitlesOfParts>
  <Company>Дом</Company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10-11 кл по уч Мякишева</dc:title>
  <dc:creator>Орелкина ЕМ</dc:creator>
  <cp:lastModifiedBy>Зам директора по УВР</cp:lastModifiedBy>
  <cp:revision>131</cp:revision>
  <cp:lastPrinted>2016-09-18T10:43:00Z</cp:lastPrinted>
  <dcterms:created xsi:type="dcterms:W3CDTF">2019-02-27T10:17:00Z</dcterms:created>
  <dcterms:modified xsi:type="dcterms:W3CDTF">2021-11-05T08:13:00Z</dcterms:modified>
</cp:coreProperties>
</file>